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F3" w:rsidRDefault="003A70F3" w:rsidP="00930303">
      <w:pPr>
        <w:pStyle w:val="Titolo1"/>
        <w:jc w:val="center"/>
        <w:rPr>
          <w:sz w:val="20"/>
          <w:szCs w:val="20"/>
        </w:rPr>
      </w:pPr>
      <w:r>
        <w:t>Allegato</w:t>
      </w:r>
      <w:r w:rsidR="00930303">
        <w:t xml:space="preserve"> B</w:t>
      </w:r>
    </w:p>
    <w:p w:rsidR="003A70F3" w:rsidRDefault="003A70F3" w:rsidP="003A70F3">
      <w:pPr>
        <w:spacing w:before="0" w:after="0"/>
        <w:rPr>
          <w:sz w:val="20"/>
          <w:szCs w:val="20"/>
        </w:rPr>
      </w:pPr>
    </w:p>
    <w:p w:rsidR="003A70F3" w:rsidRDefault="003A70F3" w:rsidP="003A70F3">
      <w:pPr>
        <w:pStyle w:val="Annexetitre"/>
        <w:spacing w:before="0" w:after="0"/>
        <w:jc w:val="both"/>
        <w:rPr>
          <w:caps/>
          <w:sz w:val="16"/>
          <w:szCs w:val="16"/>
          <w:u w:val="none"/>
        </w:rPr>
      </w:pPr>
    </w:p>
    <w:p w:rsidR="003A70F3" w:rsidRDefault="003A70F3" w:rsidP="003A70F3">
      <w:pPr>
        <w:pStyle w:val="Annexetitre"/>
        <w:spacing w:before="0" w:after="0"/>
      </w:pPr>
      <w:r>
        <w:rPr>
          <w:caps/>
          <w:sz w:val="16"/>
          <w:szCs w:val="16"/>
          <w:u w:val="none"/>
        </w:rPr>
        <w:t>Modello di formulario peril documento di gara unico europeo (DGUE)</w:t>
      </w:r>
    </w:p>
    <w:p w:rsidR="003A70F3" w:rsidRDefault="003A70F3" w:rsidP="003A70F3">
      <w:pPr>
        <w:spacing w:before="0" w:after="0"/>
      </w:pPr>
    </w:p>
    <w:p w:rsidR="003A70F3" w:rsidRDefault="003A70F3" w:rsidP="003A70F3">
      <w:pPr>
        <w:pStyle w:val="ChapterTitle"/>
        <w:spacing w:before="0" w:after="0"/>
        <w:jc w:val="both"/>
      </w:pPr>
      <w:r>
        <w:rPr>
          <w:sz w:val="18"/>
          <w:szCs w:val="18"/>
        </w:rPr>
        <w:t>Parte I: Informazioni sulla procedura di appalto e sull'amministrazione aggiudicatrice o ente aggiudicatore</w:t>
      </w:r>
    </w:p>
    <w:p w:rsidR="003A70F3" w:rsidRDefault="003A70F3" w:rsidP="003A70F3">
      <w:pPr>
        <w:spacing w:before="0" w:after="0"/>
      </w:pP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3A70F3" w:rsidRPr="008F2E21"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8F2E21">
        <w:rPr>
          <w:rFonts w:ascii="Arial" w:hAnsi="Arial" w:cs="Arial"/>
          <w:b/>
          <w:sz w:val="15"/>
          <w:szCs w:val="15"/>
        </w:rPr>
        <w:t xml:space="preserve">GU UE S, data </w:t>
      </w:r>
      <w:r w:rsidR="008F2E21" w:rsidRPr="008F2E21">
        <w:rPr>
          <w:rFonts w:ascii="Arial" w:hAnsi="Arial" w:cs="Arial"/>
          <w:b/>
          <w:sz w:val="15"/>
          <w:szCs w:val="15"/>
        </w:rPr>
        <w:t>30/09/2022</w:t>
      </w:r>
    </w:p>
    <w:p w:rsidR="003A70F3" w:rsidRPr="009C689B"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8F2E21">
        <w:rPr>
          <w:rFonts w:ascii="Arial" w:hAnsi="Arial" w:cs="Arial"/>
          <w:b/>
          <w:sz w:val="15"/>
          <w:szCs w:val="15"/>
        </w:rPr>
        <w:t xml:space="preserve">Numero dell'avviso nella GU </w:t>
      </w:r>
      <w:r w:rsidR="00DD7786" w:rsidRPr="008F2E21">
        <w:rPr>
          <w:rFonts w:ascii="Arial" w:hAnsi="Arial" w:cs="Arial"/>
          <w:b/>
          <w:sz w:val="15"/>
          <w:szCs w:val="15"/>
        </w:rPr>
        <w:t xml:space="preserve">data </w:t>
      </w:r>
      <w:r w:rsidR="008F2E21" w:rsidRPr="008F2E21">
        <w:rPr>
          <w:rFonts w:ascii="Arial" w:hAnsi="Arial" w:cs="Arial"/>
          <w:b/>
          <w:sz w:val="15"/>
          <w:szCs w:val="15"/>
        </w:rPr>
        <w:t>05/10/2022</w:t>
      </w:r>
    </w:p>
    <w:p w:rsidR="003A70F3" w:rsidRPr="001802F5"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trike/>
          <w:sz w:val="16"/>
          <w:szCs w:val="16"/>
        </w:rPr>
      </w:pPr>
    </w:p>
    <w:p w:rsidR="003A70F3" w:rsidRDefault="003A70F3" w:rsidP="003A70F3">
      <w:pPr>
        <w:pStyle w:val="SectionTitle"/>
        <w:spacing w:before="0" w:after="0"/>
        <w:jc w:val="both"/>
        <w:rPr>
          <w:rFonts w:ascii="Arial" w:hAnsi="Arial" w:cs="Arial"/>
          <w:b w:val="0"/>
          <w:caps/>
          <w:sz w:val="16"/>
          <w:szCs w:val="16"/>
        </w:rPr>
      </w:pPr>
    </w:p>
    <w:p w:rsidR="003A70F3" w:rsidRDefault="003A70F3" w:rsidP="003A70F3">
      <w:pPr>
        <w:pStyle w:val="SectionTitle"/>
        <w:rPr>
          <w:rFonts w:ascii="Arial" w:hAnsi="Arial" w:cs="Arial"/>
          <w:w w:val="0"/>
          <w:sz w:val="15"/>
          <w:szCs w:val="15"/>
        </w:rPr>
      </w:pPr>
      <w:r>
        <w:rPr>
          <w:rFonts w:ascii="Arial" w:hAnsi="Arial" w:cs="Arial"/>
          <w:b w:val="0"/>
          <w:caps/>
          <w:sz w:val="16"/>
          <w:szCs w:val="16"/>
        </w:rPr>
        <w:t>Informazioni sulla procedura di appalto</w:t>
      </w:r>
    </w:p>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3A70F3" w:rsidTr="002A529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4"/>
                <w:szCs w:val="14"/>
              </w:rPr>
              <w:t>Risposta:</w:t>
            </w:r>
          </w:p>
        </w:tc>
      </w:tr>
      <w:tr w:rsidR="003A70F3" w:rsidTr="002A529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pPr>
              <w:rPr>
                <w:color w:val="auto"/>
                <w:sz w:val="14"/>
                <w:szCs w:val="14"/>
              </w:rPr>
            </w:pPr>
            <w:bookmarkStart w:id="0" w:name="_GoBack" w:colFirst="0" w:colLast="1"/>
            <w:r w:rsidRPr="008F2E21">
              <w:rPr>
                <w:color w:val="auto"/>
                <w:sz w:val="14"/>
                <w:szCs w:val="14"/>
              </w:rPr>
              <w:t xml:space="preserve">Nome: </w:t>
            </w:r>
          </w:p>
          <w:p w:rsidR="003A70F3" w:rsidRPr="008F2E21" w:rsidRDefault="003A70F3" w:rsidP="002A5293">
            <w:pPr>
              <w:rPr>
                <w:color w:val="auto"/>
                <w:sz w:val="14"/>
                <w:szCs w:val="14"/>
              </w:rPr>
            </w:pPr>
            <w:r w:rsidRPr="008F2E21">
              <w:rPr>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EE3CCB" w:rsidP="00EE3CCB">
            <w:pPr>
              <w:rPr>
                <w:color w:val="auto"/>
                <w:sz w:val="14"/>
                <w:szCs w:val="14"/>
              </w:rPr>
            </w:pPr>
            <w:r w:rsidRPr="008F2E21">
              <w:rPr>
                <w:color w:val="auto"/>
                <w:sz w:val="14"/>
                <w:szCs w:val="14"/>
              </w:rPr>
              <w:t xml:space="preserve">Consorzio Autolinee Due </w:t>
            </w:r>
            <w:proofErr w:type="spellStart"/>
            <w:r w:rsidRPr="008F2E21">
              <w:rPr>
                <w:color w:val="auto"/>
                <w:sz w:val="14"/>
                <w:szCs w:val="14"/>
              </w:rPr>
              <w:t>Scarl</w:t>
            </w:r>
            <w:proofErr w:type="spellEnd"/>
          </w:p>
          <w:p w:rsidR="002A5293" w:rsidRPr="008F2E21" w:rsidRDefault="00E20953" w:rsidP="00EE3CCB">
            <w:pPr>
              <w:rPr>
                <w:color w:val="auto"/>
                <w:sz w:val="14"/>
                <w:szCs w:val="14"/>
              </w:rPr>
            </w:pPr>
            <w:r w:rsidRPr="008F2E21">
              <w:rPr>
                <w:color w:val="auto"/>
                <w:sz w:val="14"/>
                <w:szCs w:val="14"/>
              </w:rPr>
              <w:t>02816470781</w:t>
            </w:r>
          </w:p>
        </w:tc>
      </w:tr>
      <w:bookmarkEnd w:id="0"/>
      <w:tr w:rsidR="003A70F3" w:rsidTr="002A529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r w:rsidRPr="008F2E21">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r w:rsidRPr="008F2E21">
              <w:rPr>
                <w:rFonts w:ascii="Arial" w:hAnsi="Arial" w:cs="Arial"/>
                <w:b/>
                <w:sz w:val="14"/>
                <w:szCs w:val="14"/>
              </w:rPr>
              <w:t>Risposta:</w:t>
            </w:r>
          </w:p>
        </w:tc>
      </w:tr>
      <w:tr w:rsidR="003A70F3" w:rsidTr="002A529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r w:rsidRPr="008F2E21">
              <w:rPr>
                <w:rFonts w:ascii="Arial" w:hAnsi="Arial" w:cs="Arial"/>
                <w:sz w:val="14"/>
                <w:szCs w:val="14"/>
              </w:rPr>
              <w:t>Titolo o breve descrizione dell'appalto (</w:t>
            </w:r>
            <w:r w:rsidRPr="008F2E21">
              <w:rPr>
                <w:rStyle w:val="Rimandonotaapidipagina"/>
                <w:rFonts w:ascii="Arial" w:hAnsi="Arial" w:cs="Arial"/>
                <w:sz w:val="14"/>
                <w:szCs w:val="14"/>
              </w:rPr>
              <w:footnoteReference w:id="4"/>
            </w:r>
            <w:r w:rsidRPr="008F2E2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E153B" w:rsidRPr="008F2E21" w:rsidRDefault="009C689B" w:rsidP="009C689B">
            <w:pPr>
              <w:jc w:val="both"/>
              <w:rPr>
                <w:rFonts w:ascii="Arial" w:hAnsi="Arial" w:cs="Arial"/>
                <w:sz w:val="14"/>
                <w:szCs w:val="14"/>
              </w:rPr>
            </w:pPr>
            <w:r w:rsidRPr="008F2E21">
              <w:rPr>
                <w:rFonts w:ascii="Arial" w:hAnsi="Arial" w:cs="Arial"/>
                <w:bCs/>
                <w:sz w:val="14"/>
                <w:szCs w:val="14"/>
              </w:rPr>
              <w:t xml:space="preserve">GARA EUROPEA A PROCEDURA APERTA, </w:t>
            </w:r>
            <w:r w:rsidRPr="008F2E21">
              <w:rPr>
                <w:rFonts w:ascii="Arial" w:hAnsi="Arial" w:cs="Arial"/>
                <w:bCs/>
                <w:color w:val="000000"/>
                <w:sz w:val="14"/>
                <w:szCs w:val="14"/>
              </w:rPr>
              <w:t xml:space="preserve">SUDDIVISA IN LOTTI, </w:t>
            </w:r>
            <w:r w:rsidRPr="008F2E21">
              <w:rPr>
                <w:rFonts w:ascii="Arial" w:hAnsi="Arial" w:cs="Arial"/>
                <w:bCs/>
                <w:sz w:val="14"/>
                <w:szCs w:val="14"/>
              </w:rPr>
              <w:t>PER L’APPALTO      DI FORNITURA DI AUTOBUS DESTINATI AL SERVIZIO DI TRASPORTO PUBBLICO LOCALE (TPL)</w:t>
            </w:r>
          </w:p>
        </w:tc>
      </w:tr>
      <w:tr w:rsidR="003A70F3" w:rsidTr="002A529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r w:rsidRPr="008F2E21">
              <w:rPr>
                <w:rFonts w:ascii="Arial" w:hAnsi="Arial" w:cs="Arial"/>
                <w:sz w:val="14"/>
                <w:szCs w:val="14"/>
              </w:rPr>
              <w:t>Numero di riferimento attribuito al fascicolo dall'amministrazione aggiudicatrice o ente aggiudicatore (ove esistente) (</w:t>
            </w:r>
            <w:r w:rsidRPr="008F2E21">
              <w:rPr>
                <w:rStyle w:val="Rimandonotaapidipagina"/>
                <w:rFonts w:ascii="Arial" w:hAnsi="Arial" w:cs="Arial"/>
                <w:sz w:val="14"/>
                <w:szCs w:val="14"/>
              </w:rPr>
              <w:footnoteReference w:id="5"/>
            </w:r>
            <w:r w:rsidRPr="008F2E2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r w:rsidRPr="008F2E21">
              <w:rPr>
                <w:rFonts w:ascii="Arial" w:hAnsi="Arial" w:cs="Arial"/>
                <w:sz w:val="14"/>
                <w:szCs w:val="14"/>
              </w:rPr>
              <w:t>[   ]</w:t>
            </w:r>
          </w:p>
        </w:tc>
      </w:tr>
      <w:tr w:rsidR="003A70F3" w:rsidTr="002A529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2E21" w:rsidRDefault="003A70F3" w:rsidP="002A5293">
            <w:pPr>
              <w:rPr>
                <w:rFonts w:ascii="Arial" w:hAnsi="Arial" w:cs="Arial"/>
                <w:color w:val="000000"/>
                <w:sz w:val="14"/>
                <w:szCs w:val="14"/>
              </w:rPr>
            </w:pPr>
            <w:r w:rsidRPr="008F2E21">
              <w:rPr>
                <w:rFonts w:ascii="Arial" w:hAnsi="Arial" w:cs="Arial"/>
                <w:color w:val="000000"/>
                <w:sz w:val="14"/>
                <w:szCs w:val="14"/>
              </w:rPr>
              <w:t xml:space="preserve">CIG </w:t>
            </w:r>
          </w:p>
          <w:p w:rsidR="003A70F3" w:rsidRPr="008F2E21" w:rsidRDefault="003A70F3" w:rsidP="002A5293">
            <w:pPr>
              <w:rPr>
                <w:rFonts w:ascii="Arial" w:hAnsi="Arial" w:cs="Arial"/>
                <w:color w:val="000000"/>
                <w:sz w:val="14"/>
                <w:szCs w:val="14"/>
              </w:rPr>
            </w:pPr>
            <w:r w:rsidRPr="008F2E21">
              <w:rPr>
                <w:rFonts w:ascii="Arial" w:hAnsi="Arial" w:cs="Arial"/>
                <w:color w:val="000000"/>
                <w:sz w:val="14"/>
                <w:szCs w:val="14"/>
              </w:rPr>
              <w:t>CUP (ove previsto)</w:t>
            </w:r>
          </w:p>
          <w:p w:rsidR="003A70F3" w:rsidRPr="008F2E21" w:rsidRDefault="003A70F3" w:rsidP="002A5293">
            <w:pPr>
              <w:rPr>
                <w:color w:val="000000"/>
              </w:rPr>
            </w:pPr>
            <w:r w:rsidRPr="008F2E21">
              <w:rPr>
                <w:rFonts w:ascii="Arial" w:hAnsi="Arial" w:cs="Arial"/>
                <w:color w:val="000000"/>
                <w:sz w:val="14"/>
                <w:szCs w:val="14"/>
              </w:rPr>
              <w:t>Codice progetto (ove l’appalto sia finanziato o cofinanziato con fondi europei)</w:t>
            </w:r>
            <w:r w:rsidRPr="008F2E21">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F2E21" w:rsidRPr="008F2E21" w:rsidRDefault="008F2E21" w:rsidP="008F2E21">
            <w:pPr>
              <w:rPr>
                <w:rFonts w:ascii="Arial" w:hAnsi="Arial" w:cs="Arial"/>
                <w:sz w:val="14"/>
                <w:szCs w:val="14"/>
              </w:rPr>
            </w:pPr>
            <w:r w:rsidRPr="008F2E21">
              <w:rPr>
                <w:rFonts w:ascii="Arial" w:hAnsi="Arial" w:cs="Arial"/>
                <w:b/>
                <w:bCs/>
                <w:iCs/>
                <w:sz w:val="14"/>
                <w:szCs w:val="14"/>
              </w:rPr>
              <w:t xml:space="preserve">lotto 1 CIG </w:t>
            </w:r>
            <w:r w:rsidRPr="008F2E21">
              <w:rPr>
                <w:rFonts w:ascii="Arial" w:hAnsi="Arial" w:cs="Arial"/>
                <w:b/>
                <w:sz w:val="14"/>
                <w:szCs w:val="14"/>
              </w:rPr>
              <w:t>9425395203</w:t>
            </w:r>
            <w:r w:rsidRPr="008F2E21">
              <w:rPr>
                <w:rFonts w:ascii="Arial" w:hAnsi="Arial" w:cs="Arial"/>
                <w:sz w:val="14"/>
                <w:szCs w:val="14"/>
              </w:rPr>
              <w:t xml:space="preserve">  n. 3 autobus finanziati con </w:t>
            </w:r>
            <w:proofErr w:type="spellStart"/>
            <w:r w:rsidRPr="008F2E21">
              <w:rPr>
                <w:rFonts w:ascii="Arial" w:hAnsi="Arial" w:cs="Arial"/>
                <w:sz w:val="14"/>
                <w:szCs w:val="14"/>
              </w:rPr>
              <w:t>con</w:t>
            </w:r>
            <w:proofErr w:type="spellEnd"/>
            <w:r w:rsidRPr="008F2E21">
              <w:rPr>
                <w:rFonts w:ascii="Arial" w:hAnsi="Arial" w:cs="Arial"/>
                <w:sz w:val="14"/>
                <w:szCs w:val="14"/>
              </w:rPr>
              <w:t xml:space="preserve"> Delibera CIPE 98/2017 – Fondo Sviluppo e Coesione 2014-2020– CUP C20B21000000009; </w:t>
            </w:r>
            <w:r w:rsidRPr="008F2E21">
              <w:rPr>
                <w:rFonts w:ascii="Arial" w:hAnsi="Arial" w:cs="Arial"/>
                <w:b/>
                <w:bCs/>
                <w:iCs/>
                <w:sz w:val="14"/>
                <w:szCs w:val="14"/>
              </w:rPr>
              <w:t xml:space="preserve">lotto 2 CIG </w:t>
            </w:r>
            <w:r w:rsidRPr="008F2E21">
              <w:rPr>
                <w:rFonts w:ascii="Arial" w:hAnsi="Arial" w:cs="Arial"/>
                <w:b/>
                <w:sz w:val="14"/>
                <w:szCs w:val="14"/>
              </w:rPr>
              <w:t>9425464AF1</w:t>
            </w:r>
            <w:r w:rsidRPr="008F2E21">
              <w:rPr>
                <w:rFonts w:ascii="Arial" w:hAnsi="Arial" w:cs="Arial"/>
                <w:sz w:val="14"/>
                <w:szCs w:val="14"/>
              </w:rPr>
              <w:t xml:space="preserve"> n. 2 autobus finanziati con </w:t>
            </w:r>
            <w:proofErr w:type="spellStart"/>
            <w:r w:rsidRPr="008F2E21">
              <w:rPr>
                <w:rFonts w:ascii="Arial" w:hAnsi="Arial" w:cs="Arial"/>
                <w:sz w:val="14"/>
                <w:szCs w:val="14"/>
              </w:rPr>
              <w:t>con</w:t>
            </w:r>
            <w:proofErr w:type="spellEnd"/>
            <w:r w:rsidRPr="008F2E21">
              <w:rPr>
                <w:rFonts w:ascii="Arial" w:hAnsi="Arial" w:cs="Arial"/>
                <w:sz w:val="14"/>
                <w:szCs w:val="14"/>
              </w:rPr>
              <w:t xml:space="preserve"> Delibera CIPE 98/2017 – Fondo Sviluppo e Coesione 2014-2020– CUP C20B21000000009; </w:t>
            </w:r>
            <w:r w:rsidRPr="008F2E21">
              <w:rPr>
                <w:rFonts w:ascii="Arial" w:hAnsi="Arial" w:cs="Arial"/>
                <w:b/>
                <w:bCs/>
                <w:iCs/>
                <w:sz w:val="14"/>
                <w:szCs w:val="14"/>
              </w:rPr>
              <w:t xml:space="preserve">lotto 3 CIG </w:t>
            </w:r>
            <w:r w:rsidRPr="008F2E21">
              <w:rPr>
                <w:rFonts w:ascii="Arial" w:hAnsi="Arial" w:cs="Arial"/>
                <w:b/>
                <w:sz w:val="14"/>
                <w:szCs w:val="14"/>
              </w:rPr>
              <w:t xml:space="preserve">942549113C </w:t>
            </w:r>
            <w:r w:rsidRPr="008F2E21">
              <w:rPr>
                <w:rFonts w:ascii="Arial" w:hAnsi="Arial" w:cs="Arial"/>
                <w:sz w:val="14"/>
                <w:szCs w:val="14"/>
              </w:rPr>
              <w:t xml:space="preserve">di cui n.7 autobus finanziati con PON “Infrastrutture e Reti” 2014-2020 – Programmazione delle risorse REACT-EU; </w:t>
            </w:r>
            <w:r w:rsidRPr="008F2E21">
              <w:rPr>
                <w:rFonts w:ascii="Arial" w:hAnsi="Arial" w:cs="Arial"/>
                <w:b/>
                <w:bCs/>
                <w:iCs/>
                <w:sz w:val="14"/>
                <w:szCs w:val="14"/>
              </w:rPr>
              <w:t xml:space="preserve">lotto 4 CIG </w:t>
            </w:r>
            <w:r w:rsidRPr="008F2E21">
              <w:rPr>
                <w:rFonts w:ascii="Arial" w:hAnsi="Arial" w:cs="Arial"/>
                <w:b/>
                <w:sz w:val="14"/>
                <w:szCs w:val="14"/>
              </w:rPr>
              <w:t>9425505CC6</w:t>
            </w:r>
            <w:r w:rsidRPr="008F2E21">
              <w:rPr>
                <w:rFonts w:ascii="Arial" w:hAnsi="Arial" w:cs="Arial"/>
                <w:sz w:val="14"/>
                <w:szCs w:val="14"/>
              </w:rPr>
              <w:t xml:space="preserve">  n.3 autobus finanziati con DM 81/2020 – Piano Strategico Nazionale della Mobilità Sostenibile (PSNMS) - CUP C20B20000000009; </w:t>
            </w:r>
            <w:r w:rsidRPr="008F2E21">
              <w:rPr>
                <w:rFonts w:ascii="Arial" w:hAnsi="Arial" w:cs="Arial"/>
                <w:b/>
                <w:bCs/>
                <w:iCs/>
                <w:sz w:val="14"/>
                <w:szCs w:val="14"/>
              </w:rPr>
              <w:t xml:space="preserve">lotto 5 CIG </w:t>
            </w:r>
            <w:r w:rsidRPr="008F2E21">
              <w:rPr>
                <w:rFonts w:ascii="Arial" w:hAnsi="Arial" w:cs="Arial"/>
                <w:b/>
                <w:sz w:val="14"/>
                <w:szCs w:val="14"/>
              </w:rPr>
              <w:t>942553123E</w:t>
            </w:r>
            <w:r w:rsidRPr="008F2E21">
              <w:rPr>
                <w:rFonts w:ascii="Arial" w:hAnsi="Arial" w:cs="Arial"/>
                <w:sz w:val="14"/>
                <w:szCs w:val="14"/>
              </w:rPr>
              <w:t xml:space="preserve">  n.8 autobus finanziati con DM 81/2020 – Piano Strategico Nazionale della Mobilità Sostenibile (PSNMS) - CUP C20B20000000009; n.1 autobus finanziati con PON “Infrastrutture e Reti” 2014-2020 – Programmazione delle risorse REACT-EU; </w:t>
            </w:r>
            <w:r w:rsidRPr="008F2E21">
              <w:rPr>
                <w:rFonts w:ascii="Arial" w:hAnsi="Arial" w:cs="Arial"/>
                <w:b/>
                <w:bCs/>
                <w:iCs/>
                <w:sz w:val="14"/>
                <w:szCs w:val="14"/>
              </w:rPr>
              <w:t xml:space="preserve">lotto 6 CIG </w:t>
            </w:r>
            <w:r w:rsidRPr="008F2E21">
              <w:rPr>
                <w:rFonts w:ascii="Arial" w:hAnsi="Arial" w:cs="Arial"/>
                <w:b/>
                <w:sz w:val="14"/>
                <w:szCs w:val="14"/>
              </w:rPr>
              <w:t>9425542B4F</w:t>
            </w:r>
            <w:r w:rsidRPr="008F2E21">
              <w:rPr>
                <w:rFonts w:ascii="Arial" w:hAnsi="Arial" w:cs="Arial"/>
                <w:sz w:val="14"/>
                <w:szCs w:val="14"/>
              </w:rPr>
              <w:t xml:space="preserve"> n.3 autobus finanziati con PON “Infrastrutture e Reti” 2014-2020 – Programmazione delle risorse REACT-EU; </w:t>
            </w:r>
            <w:r w:rsidRPr="008F2E21">
              <w:rPr>
                <w:rFonts w:ascii="Arial" w:hAnsi="Arial" w:cs="Arial"/>
                <w:b/>
                <w:bCs/>
                <w:iCs/>
                <w:sz w:val="14"/>
                <w:szCs w:val="14"/>
              </w:rPr>
              <w:t xml:space="preserve">lotto 7 CIG </w:t>
            </w:r>
            <w:r w:rsidRPr="008F2E21">
              <w:rPr>
                <w:rFonts w:ascii="Arial" w:hAnsi="Arial" w:cs="Arial"/>
                <w:b/>
                <w:sz w:val="14"/>
                <w:szCs w:val="14"/>
              </w:rPr>
              <w:lastRenderedPageBreak/>
              <w:t xml:space="preserve">9425558884 </w:t>
            </w:r>
            <w:r w:rsidRPr="008F2E21">
              <w:rPr>
                <w:rFonts w:ascii="Arial" w:hAnsi="Arial" w:cs="Arial"/>
                <w:sz w:val="14"/>
                <w:szCs w:val="14"/>
              </w:rPr>
              <w:t xml:space="preserve"> n.1 autobus finanziati con DM 81/2020 – Piano Strategico Nazionale della Mobilità Sostenibile (PSNMS) - CUP C20B20000000009.</w:t>
            </w:r>
          </w:p>
          <w:p w:rsidR="003A70F3" w:rsidRPr="008F2E21" w:rsidRDefault="003A70F3" w:rsidP="002A5293">
            <w:pPr>
              <w:rPr>
                <w:rFonts w:ascii="Arial" w:hAnsi="Arial" w:cs="Arial"/>
                <w:color w:val="000000"/>
                <w:sz w:val="14"/>
                <w:szCs w:val="14"/>
              </w:rPr>
            </w:pPr>
          </w:p>
        </w:tc>
      </w:tr>
    </w:tbl>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3A70F3" w:rsidRDefault="003A70F3" w:rsidP="003A70F3">
      <w:pPr>
        <w:pStyle w:val="ChapterTitle"/>
        <w:pageBreakBefore/>
        <w:rPr>
          <w:rFonts w:ascii="Arial" w:hAnsi="Arial" w:cs="Arial"/>
          <w:b w:val="0"/>
          <w:caps/>
          <w:sz w:val="16"/>
          <w:szCs w:val="16"/>
        </w:rPr>
      </w:pPr>
      <w:r>
        <w:rPr>
          <w:sz w:val="18"/>
          <w:szCs w:val="18"/>
        </w:rPr>
        <w:lastRenderedPageBreak/>
        <w:t>Parte II: Informazioni sull'operatore economico</w:t>
      </w:r>
    </w:p>
    <w:p w:rsidR="003A70F3" w:rsidRDefault="003A70F3" w:rsidP="003A70F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4"/>
                <w:szCs w:val="14"/>
              </w:rPr>
              <w:t>Risposta:</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4"/>
                <w:szCs w:val="14"/>
              </w:rPr>
              <w:t>[   ]</w:t>
            </w:r>
          </w:p>
        </w:tc>
      </w:tr>
      <w:tr w:rsidR="003A70F3" w:rsidTr="002A5293">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rPr>
                <w:rFonts w:ascii="Arial" w:hAnsi="Arial" w:cs="Arial"/>
                <w:sz w:val="14"/>
                <w:szCs w:val="14"/>
              </w:rPr>
            </w:pPr>
            <w:r>
              <w:rPr>
                <w:rFonts w:ascii="Arial" w:hAnsi="Arial" w:cs="Arial"/>
                <w:sz w:val="14"/>
                <w:szCs w:val="14"/>
              </w:rPr>
              <w:t>Partita IVA, se applicabile:</w:t>
            </w:r>
          </w:p>
          <w:p w:rsidR="003A70F3" w:rsidRDefault="003A70F3" w:rsidP="002A5293">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rPr>
                <w:rFonts w:ascii="Arial" w:hAnsi="Arial" w:cs="Arial"/>
                <w:sz w:val="14"/>
                <w:szCs w:val="14"/>
              </w:rPr>
            </w:pPr>
            <w:r>
              <w:rPr>
                <w:rFonts w:ascii="Arial" w:hAnsi="Arial" w:cs="Arial"/>
                <w:sz w:val="14"/>
                <w:szCs w:val="14"/>
              </w:rPr>
              <w:t>[   ]</w:t>
            </w:r>
          </w:p>
          <w:p w:rsidR="003A70F3" w:rsidRDefault="003A70F3" w:rsidP="002A5293">
            <w:pPr>
              <w:pStyle w:val="Text1"/>
              <w:ind w:left="0"/>
            </w:pPr>
            <w:r>
              <w:rPr>
                <w:rFonts w:ascii="Arial" w:hAnsi="Arial" w:cs="Arial"/>
                <w:sz w:val="14"/>
                <w:szCs w:val="14"/>
              </w:rPr>
              <w:t>[   ]</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4"/>
                <w:szCs w:val="14"/>
              </w:rPr>
              <w:t>[……………]</w:t>
            </w:r>
          </w:p>
        </w:tc>
      </w:tr>
      <w:tr w:rsidR="003A70F3" w:rsidTr="002A5293">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Telefono:</w:t>
            </w:r>
          </w:p>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3A70F3" w:rsidRPr="003A443E" w:rsidRDefault="003A70F3" w:rsidP="002A5293">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rPr>
                <w:rFonts w:ascii="Arial" w:hAnsi="Arial" w:cs="Arial"/>
                <w:sz w:val="14"/>
                <w:szCs w:val="14"/>
              </w:rPr>
            </w:pPr>
            <w:r>
              <w:rPr>
                <w:rFonts w:ascii="Arial" w:hAnsi="Arial" w:cs="Arial"/>
                <w:sz w:val="14"/>
                <w:szCs w:val="14"/>
              </w:rPr>
              <w:t>[……………]</w:t>
            </w:r>
          </w:p>
          <w:p w:rsidR="003A70F3" w:rsidRDefault="003A70F3" w:rsidP="002A5293">
            <w:pPr>
              <w:pStyle w:val="Text1"/>
              <w:ind w:left="0"/>
              <w:rPr>
                <w:rFonts w:ascii="Arial" w:hAnsi="Arial" w:cs="Arial"/>
                <w:sz w:val="14"/>
                <w:szCs w:val="14"/>
              </w:rPr>
            </w:pPr>
            <w:r>
              <w:rPr>
                <w:rFonts w:ascii="Arial" w:hAnsi="Arial" w:cs="Arial"/>
                <w:sz w:val="14"/>
                <w:szCs w:val="14"/>
              </w:rPr>
              <w:t>[……………]</w:t>
            </w:r>
          </w:p>
          <w:p w:rsidR="003A70F3" w:rsidRDefault="003A70F3" w:rsidP="002A5293">
            <w:pPr>
              <w:pStyle w:val="Text1"/>
              <w:ind w:left="0"/>
              <w:rPr>
                <w:rFonts w:ascii="Arial" w:hAnsi="Arial" w:cs="Arial"/>
                <w:sz w:val="14"/>
                <w:szCs w:val="14"/>
              </w:rPr>
            </w:pPr>
            <w:r>
              <w:rPr>
                <w:rFonts w:ascii="Arial" w:hAnsi="Arial" w:cs="Arial"/>
                <w:sz w:val="14"/>
                <w:szCs w:val="14"/>
              </w:rPr>
              <w:t>[……………]</w:t>
            </w:r>
          </w:p>
          <w:p w:rsidR="003A70F3" w:rsidRDefault="003A70F3" w:rsidP="002A5293">
            <w:pPr>
              <w:pStyle w:val="Text1"/>
              <w:ind w:left="0"/>
            </w:pPr>
            <w:r>
              <w:rPr>
                <w:rFonts w:ascii="Arial" w:hAnsi="Arial" w:cs="Arial"/>
                <w:sz w:val="14"/>
                <w:szCs w:val="14"/>
              </w:rPr>
              <w:t>[……………]</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4"/>
                <w:szCs w:val="14"/>
              </w:rPr>
              <w:t>Risposta:</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4"/>
                <w:szCs w:val="14"/>
              </w:rPr>
              <w:t>[ ] Sì [ ] No</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3A70F3" w:rsidRPr="003A443E" w:rsidRDefault="003A70F3" w:rsidP="002A5293">
            <w:pPr>
              <w:pStyle w:val="Text1"/>
              <w:spacing w:before="0" w:after="0"/>
              <w:ind w:left="0"/>
              <w:rPr>
                <w:rFonts w:ascii="Arial" w:hAnsi="Arial" w:cs="Arial"/>
                <w:b/>
                <w:color w:val="000000"/>
                <w:sz w:val="14"/>
                <w:szCs w:val="14"/>
              </w:rPr>
            </w:pPr>
          </w:p>
          <w:p w:rsidR="003A70F3" w:rsidRPr="003A443E" w:rsidRDefault="003A70F3" w:rsidP="002A5293">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3A70F3" w:rsidRPr="003A443E" w:rsidRDefault="003A70F3" w:rsidP="002A5293">
            <w:pPr>
              <w:pStyle w:val="Text1"/>
              <w:spacing w:before="0" w:after="0"/>
              <w:ind w:left="0"/>
              <w:rPr>
                <w:rFonts w:ascii="Arial" w:hAnsi="Arial" w:cs="Arial"/>
                <w:color w:val="000000"/>
                <w:sz w:val="14"/>
                <w:szCs w:val="14"/>
              </w:rPr>
            </w:pPr>
          </w:p>
          <w:p w:rsidR="003A70F3" w:rsidRPr="003A443E" w:rsidRDefault="003A70F3" w:rsidP="002A5293">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3A70F3" w:rsidRPr="003A443E" w:rsidRDefault="003A70F3" w:rsidP="002A5293">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r>
              <w:rPr>
                <w:rFonts w:ascii="Arial" w:hAnsi="Arial" w:cs="Arial"/>
                <w:sz w:val="14"/>
                <w:szCs w:val="14"/>
              </w:rPr>
              <w:t>[……………]</w:t>
            </w: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p>
          <w:p w:rsidR="003A70F3" w:rsidRDefault="003A70F3" w:rsidP="002A5293">
            <w:pPr>
              <w:pStyle w:val="Text1"/>
              <w:spacing w:before="0" w:after="0"/>
              <w:ind w:left="0"/>
              <w:rPr>
                <w:rFonts w:ascii="Arial" w:hAnsi="Arial" w:cs="Arial"/>
                <w:sz w:val="14"/>
                <w:szCs w:val="14"/>
              </w:rPr>
            </w:pPr>
            <w:r>
              <w:rPr>
                <w:rFonts w:ascii="Arial" w:hAnsi="Arial" w:cs="Arial"/>
                <w:sz w:val="14"/>
                <w:szCs w:val="14"/>
              </w:rPr>
              <w:t>[…………....]</w:t>
            </w:r>
          </w:p>
          <w:p w:rsidR="003A70F3" w:rsidRDefault="003A70F3" w:rsidP="002A5293">
            <w:pPr>
              <w:pStyle w:val="Text1"/>
              <w:spacing w:before="0" w:after="0"/>
              <w:ind w:left="0"/>
              <w:rPr>
                <w:rFonts w:ascii="Arial" w:hAnsi="Arial" w:cs="Arial"/>
                <w:sz w:val="14"/>
                <w:szCs w:val="14"/>
              </w:rPr>
            </w:pP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3A70F3" w:rsidRPr="003A443E" w:rsidRDefault="003A70F3" w:rsidP="002A52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3A70F3" w:rsidRPr="003A443E" w:rsidRDefault="003A70F3" w:rsidP="002A5293">
            <w:pPr>
              <w:pStyle w:val="Text1"/>
              <w:spacing w:before="0" w:after="0"/>
              <w:ind w:left="0"/>
              <w:rPr>
                <w:rFonts w:ascii="Arial" w:hAnsi="Arial" w:cs="Arial"/>
                <w:color w:val="000000"/>
                <w:sz w:val="14"/>
                <w:szCs w:val="14"/>
              </w:rPr>
            </w:pPr>
          </w:p>
          <w:p w:rsidR="003A70F3" w:rsidRPr="003A443E" w:rsidRDefault="003A70F3" w:rsidP="002A5293">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3A70F3" w:rsidRPr="003A443E" w:rsidRDefault="003A70F3" w:rsidP="002A5293">
            <w:pPr>
              <w:pStyle w:val="Text1"/>
              <w:spacing w:before="0" w:after="0"/>
              <w:ind w:left="0"/>
              <w:rPr>
                <w:rFonts w:ascii="Arial" w:hAnsi="Arial" w:cs="Arial"/>
                <w:color w:val="000000"/>
                <w:sz w:val="12"/>
                <w:szCs w:val="12"/>
              </w:rPr>
            </w:pPr>
          </w:p>
          <w:p w:rsidR="003A70F3" w:rsidRPr="003A443E" w:rsidRDefault="003A70F3" w:rsidP="002A5293">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3A70F3" w:rsidRPr="003A443E" w:rsidRDefault="003A70F3" w:rsidP="002A5293">
            <w:pPr>
              <w:pStyle w:val="Text1"/>
              <w:spacing w:before="0" w:after="0"/>
              <w:ind w:left="720"/>
              <w:rPr>
                <w:rFonts w:ascii="Arial" w:hAnsi="Arial" w:cs="Arial"/>
                <w:i/>
                <w:color w:val="000000"/>
                <w:sz w:val="14"/>
                <w:szCs w:val="14"/>
              </w:rPr>
            </w:pPr>
          </w:p>
          <w:p w:rsidR="003A70F3" w:rsidRPr="003A443E" w:rsidRDefault="003A70F3" w:rsidP="002A5293">
            <w:pPr>
              <w:pStyle w:val="Text1"/>
              <w:spacing w:before="0" w:after="0"/>
              <w:ind w:left="720"/>
              <w:rPr>
                <w:rFonts w:ascii="Arial" w:hAnsi="Arial" w:cs="Arial"/>
                <w:i/>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3A70F3" w:rsidRPr="003A443E" w:rsidRDefault="003A70F3" w:rsidP="002A5293">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3A70F3" w:rsidRPr="003A443E" w:rsidRDefault="003A70F3" w:rsidP="002A5293">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3A70F3" w:rsidRPr="003A443E" w:rsidRDefault="003A70F3" w:rsidP="002A5293">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3A70F3" w:rsidRPr="003A443E" w:rsidRDefault="003A70F3" w:rsidP="002A5293">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3A70F3" w:rsidRPr="003A443E" w:rsidRDefault="003A70F3" w:rsidP="002A5293">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3A70F3" w:rsidRPr="003A443E" w:rsidRDefault="003A70F3" w:rsidP="002A5293">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rPr>
                <w:rFonts w:ascii="Arial" w:hAnsi="Arial" w:cs="Arial"/>
                <w:sz w:val="15"/>
                <w:szCs w:val="15"/>
              </w:rPr>
            </w:pPr>
          </w:p>
          <w:p w:rsidR="003A70F3" w:rsidRDefault="003A70F3" w:rsidP="002A5293">
            <w:pPr>
              <w:pStyle w:val="Text1"/>
              <w:ind w:left="0"/>
              <w:rPr>
                <w:rFonts w:ascii="Arial" w:hAnsi="Arial" w:cs="Arial"/>
                <w:sz w:val="15"/>
                <w:szCs w:val="15"/>
              </w:rPr>
            </w:pPr>
          </w:p>
          <w:p w:rsidR="003A70F3" w:rsidRDefault="003A70F3" w:rsidP="002A5293">
            <w:pPr>
              <w:pStyle w:val="Text1"/>
              <w:ind w:left="0"/>
              <w:rPr>
                <w:rFonts w:ascii="Arial" w:hAnsi="Arial" w:cs="Arial"/>
                <w:sz w:val="15"/>
                <w:szCs w:val="15"/>
              </w:rPr>
            </w:pPr>
            <w:r>
              <w:rPr>
                <w:rFonts w:ascii="Arial" w:hAnsi="Arial" w:cs="Arial"/>
                <w:sz w:val="15"/>
                <w:szCs w:val="15"/>
              </w:rPr>
              <w:t>[ ] Sì [ ] No [ ] Non applicabile</w:t>
            </w:r>
          </w:p>
          <w:p w:rsidR="003A70F3" w:rsidRDefault="003A70F3" w:rsidP="002A5293">
            <w:pPr>
              <w:pStyle w:val="Text1"/>
              <w:ind w:left="0"/>
              <w:rPr>
                <w:rFonts w:ascii="Arial" w:hAnsi="Arial" w:cs="Arial"/>
                <w:sz w:val="15"/>
                <w:szCs w:val="15"/>
              </w:rPr>
            </w:pPr>
          </w:p>
          <w:p w:rsidR="003A70F3" w:rsidRDefault="003A70F3" w:rsidP="002A5293">
            <w:pPr>
              <w:pStyle w:val="Text1"/>
              <w:ind w:left="0"/>
              <w:rPr>
                <w:rFonts w:ascii="Arial" w:hAnsi="Arial" w:cs="Arial"/>
                <w:sz w:val="15"/>
                <w:szCs w:val="15"/>
              </w:rPr>
            </w:pPr>
          </w:p>
          <w:p w:rsidR="003A70F3" w:rsidRDefault="003A70F3" w:rsidP="002A5293">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3A70F3" w:rsidRDefault="003A70F3" w:rsidP="002A5293">
            <w:pPr>
              <w:pStyle w:val="Text1"/>
              <w:spacing w:before="0" w:after="0"/>
              <w:ind w:left="0"/>
              <w:rPr>
                <w:rFonts w:ascii="Arial" w:hAnsi="Arial" w:cs="Arial"/>
                <w:color w:val="000000"/>
                <w:sz w:val="14"/>
                <w:szCs w:val="14"/>
              </w:rPr>
            </w:pPr>
          </w:p>
          <w:p w:rsidR="003A70F3" w:rsidRDefault="003A70F3" w:rsidP="002A5293">
            <w:pPr>
              <w:pStyle w:val="Text1"/>
              <w:spacing w:before="0" w:after="0"/>
              <w:ind w:left="0"/>
              <w:rPr>
                <w:rFonts w:ascii="Arial" w:hAnsi="Arial" w:cs="Arial"/>
                <w:color w:val="000000"/>
                <w:sz w:val="14"/>
                <w:szCs w:val="14"/>
              </w:rPr>
            </w:pPr>
          </w:p>
          <w:p w:rsidR="003A70F3" w:rsidRDefault="003A70F3" w:rsidP="002A5293">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3A70F3" w:rsidRDefault="003A70F3" w:rsidP="002A5293">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3A70F3" w:rsidRDefault="003A70F3" w:rsidP="002A5293">
            <w:pPr>
              <w:pStyle w:val="Text1"/>
              <w:ind w:left="0"/>
              <w:rPr>
                <w:rFonts w:ascii="Arial" w:hAnsi="Arial" w:cs="Arial"/>
                <w:color w:val="000000"/>
                <w:sz w:val="14"/>
                <w:szCs w:val="14"/>
              </w:rPr>
            </w:pPr>
          </w:p>
          <w:p w:rsidR="003A70F3" w:rsidRDefault="003A70F3" w:rsidP="002A5293">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3A70F3" w:rsidRDefault="003A70F3" w:rsidP="002A5293">
            <w:pPr>
              <w:pStyle w:val="Text1"/>
              <w:ind w:left="0"/>
              <w:rPr>
                <w:rFonts w:ascii="Arial" w:hAnsi="Arial" w:cs="Arial"/>
                <w:color w:val="FF0000"/>
                <w:sz w:val="14"/>
                <w:szCs w:val="14"/>
                <w:highlight w:val="yellow"/>
              </w:rPr>
            </w:pPr>
          </w:p>
          <w:p w:rsidR="003A70F3" w:rsidRDefault="003A70F3" w:rsidP="002A5293">
            <w:pPr>
              <w:pStyle w:val="Text1"/>
              <w:ind w:left="0"/>
              <w:rPr>
                <w:rFonts w:ascii="Arial" w:hAnsi="Arial" w:cs="Arial"/>
                <w:color w:val="FF0000"/>
                <w:sz w:val="14"/>
                <w:szCs w:val="14"/>
                <w:highlight w:val="yellow"/>
              </w:rPr>
            </w:pPr>
          </w:p>
          <w:p w:rsidR="003A70F3" w:rsidRDefault="003A70F3" w:rsidP="002A5293">
            <w:pPr>
              <w:pStyle w:val="Text1"/>
              <w:ind w:left="0"/>
              <w:rPr>
                <w:rFonts w:ascii="Arial" w:hAnsi="Arial" w:cs="Arial"/>
                <w:sz w:val="14"/>
                <w:szCs w:val="14"/>
              </w:rPr>
            </w:pPr>
          </w:p>
          <w:p w:rsidR="003A70F3" w:rsidRDefault="003A70F3" w:rsidP="002A5293">
            <w:pPr>
              <w:pStyle w:val="Text1"/>
              <w:ind w:left="0"/>
              <w:rPr>
                <w:rFonts w:ascii="Arial" w:hAnsi="Arial" w:cs="Arial"/>
                <w:sz w:val="14"/>
                <w:szCs w:val="14"/>
              </w:rPr>
            </w:pPr>
          </w:p>
          <w:p w:rsidR="003A70F3" w:rsidRDefault="003A70F3" w:rsidP="002A5293">
            <w:pPr>
              <w:pStyle w:val="Text1"/>
              <w:ind w:left="0"/>
              <w:rPr>
                <w:rFonts w:ascii="Arial" w:hAnsi="Arial" w:cs="Arial"/>
                <w:sz w:val="14"/>
                <w:szCs w:val="14"/>
              </w:rPr>
            </w:pPr>
          </w:p>
          <w:p w:rsidR="003A70F3" w:rsidRDefault="003A70F3" w:rsidP="002A5293">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3A70F3" w:rsidRDefault="003A70F3" w:rsidP="002A5293">
            <w:pPr>
              <w:pStyle w:val="Text1"/>
              <w:spacing w:before="0"/>
              <w:ind w:left="0"/>
            </w:pPr>
            <w:r>
              <w:rPr>
                <w:rFonts w:ascii="Arial" w:hAnsi="Arial" w:cs="Arial"/>
                <w:sz w:val="14"/>
                <w:szCs w:val="14"/>
              </w:rPr>
              <w:t>[………..…][…………][……….…][……….…]</w:t>
            </w:r>
          </w:p>
        </w:tc>
      </w:tr>
      <w:tr w:rsidR="003A70F3" w:rsidTr="002A5293">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3A70F3" w:rsidRPr="003A443E" w:rsidRDefault="003A70F3" w:rsidP="002A5293">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3A70F3" w:rsidRPr="003A443E" w:rsidRDefault="003A70F3" w:rsidP="002A529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3A70F3" w:rsidRPr="003A443E" w:rsidRDefault="003A70F3" w:rsidP="002A52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3A70F3" w:rsidRPr="003A443E" w:rsidRDefault="003A70F3" w:rsidP="002A5293">
            <w:pPr>
              <w:pStyle w:val="Text1"/>
              <w:spacing w:before="0" w:after="0"/>
              <w:ind w:left="0"/>
              <w:rPr>
                <w:rFonts w:ascii="Arial" w:hAnsi="Arial" w:cs="Arial"/>
                <w:color w:val="000000"/>
                <w:sz w:val="14"/>
                <w:szCs w:val="14"/>
              </w:rPr>
            </w:pPr>
          </w:p>
          <w:p w:rsidR="003A70F3" w:rsidRPr="003A443E" w:rsidRDefault="003A70F3" w:rsidP="002A529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3A70F3" w:rsidRPr="003A443E" w:rsidRDefault="003A70F3" w:rsidP="002A5293">
            <w:pPr>
              <w:pStyle w:val="Text1"/>
              <w:spacing w:before="0" w:after="0"/>
              <w:ind w:left="720"/>
              <w:rPr>
                <w:rFonts w:ascii="Arial" w:hAnsi="Arial" w:cs="Arial"/>
                <w:i/>
                <w:color w:val="000000"/>
                <w:sz w:val="14"/>
                <w:szCs w:val="14"/>
              </w:rPr>
            </w:pPr>
          </w:p>
          <w:p w:rsidR="003A70F3" w:rsidRPr="003A443E" w:rsidRDefault="003A70F3" w:rsidP="002A529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3A70F3" w:rsidRPr="003A443E" w:rsidRDefault="003A70F3" w:rsidP="002A5293">
            <w:pPr>
              <w:pStyle w:val="Text1"/>
              <w:spacing w:before="0" w:after="0"/>
              <w:ind w:left="284" w:hanging="284"/>
              <w:rPr>
                <w:rFonts w:ascii="Arial" w:hAnsi="Arial" w:cs="Arial"/>
                <w:color w:val="000000"/>
                <w:sz w:val="14"/>
                <w:szCs w:val="14"/>
              </w:rPr>
            </w:pPr>
          </w:p>
          <w:p w:rsidR="003A70F3" w:rsidRPr="003A443E" w:rsidRDefault="003A70F3" w:rsidP="002A5293">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ind w:left="0"/>
              <w:rPr>
                <w:rFonts w:ascii="Arial" w:hAnsi="Arial" w:cs="Arial"/>
                <w:color w:val="000000"/>
                <w:sz w:val="14"/>
                <w:szCs w:val="14"/>
              </w:rPr>
            </w:pPr>
          </w:p>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pStyle w:val="Text1"/>
              <w:ind w:left="0"/>
              <w:rPr>
                <w:rFonts w:ascii="Arial" w:hAnsi="Arial" w:cs="Arial"/>
                <w:color w:val="000000"/>
                <w:sz w:val="14"/>
                <w:szCs w:val="14"/>
              </w:rPr>
            </w:pPr>
          </w:p>
          <w:p w:rsidR="003A70F3" w:rsidRPr="003A443E" w:rsidRDefault="003A70F3" w:rsidP="002A5293">
            <w:pPr>
              <w:pStyle w:val="Text1"/>
              <w:ind w:left="0"/>
              <w:rPr>
                <w:rFonts w:ascii="Arial" w:hAnsi="Arial" w:cs="Arial"/>
                <w:color w:val="000000"/>
                <w:sz w:val="14"/>
                <w:szCs w:val="14"/>
              </w:rPr>
            </w:pPr>
          </w:p>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pStyle w:val="Text1"/>
              <w:ind w:left="0"/>
              <w:rPr>
                <w:rFonts w:ascii="Arial" w:hAnsi="Arial" w:cs="Arial"/>
                <w:color w:val="000000"/>
                <w:sz w:val="14"/>
                <w:szCs w:val="14"/>
              </w:rPr>
            </w:pPr>
          </w:p>
          <w:p w:rsidR="003A70F3" w:rsidRPr="003A443E" w:rsidRDefault="003A70F3" w:rsidP="002A5293">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3A70F3" w:rsidRPr="003A443E" w:rsidRDefault="003A70F3" w:rsidP="002A5293">
            <w:pPr>
              <w:pStyle w:val="Text1"/>
              <w:spacing w:before="0" w:after="0"/>
              <w:ind w:left="0"/>
              <w:rPr>
                <w:rFonts w:ascii="Arial" w:hAnsi="Arial" w:cs="Arial"/>
                <w:color w:val="000000"/>
                <w:sz w:val="14"/>
                <w:szCs w:val="14"/>
              </w:rPr>
            </w:pPr>
          </w:p>
          <w:p w:rsidR="003A70F3" w:rsidRPr="003A443E" w:rsidRDefault="003A70F3" w:rsidP="002A5293">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3A70F3" w:rsidRPr="003A443E" w:rsidRDefault="003A70F3" w:rsidP="002A52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3A70F3" w:rsidRPr="003A443E" w:rsidRDefault="003A70F3" w:rsidP="002A5293">
            <w:pPr>
              <w:pStyle w:val="Text1"/>
              <w:tabs>
                <w:tab w:val="left" w:pos="318"/>
              </w:tabs>
              <w:spacing w:before="0" w:after="0"/>
              <w:ind w:left="0"/>
              <w:rPr>
                <w:rFonts w:ascii="Arial" w:hAnsi="Arial" w:cs="Arial"/>
                <w:color w:val="000000"/>
                <w:sz w:val="14"/>
                <w:szCs w:val="14"/>
              </w:rPr>
            </w:pPr>
          </w:p>
          <w:p w:rsidR="003A70F3" w:rsidRPr="003A443E" w:rsidRDefault="003A70F3" w:rsidP="002A52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3A70F3" w:rsidRPr="003A443E" w:rsidRDefault="003A70F3" w:rsidP="002A5293">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3A70F3" w:rsidTr="002A5293">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5"/>
                <w:szCs w:val="15"/>
              </w:rPr>
              <w:t>Risposta:</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5"/>
                <w:szCs w:val="15"/>
              </w:rPr>
              <w:t>[ ] Sì [ ] No</w:t>
            </w:r>
          </w:p>
        </w:tc>
      </w:tr>
      <w:tr w:rsidR="003A70F3" w:rsidTr="002A5293">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3A70F3" w:rsidRDefault="003A70F3" w:rsidP="002A5293">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3A70F3" w:rsidRPr="003A443E" w:rsidRDefault="003A70F3" w:rsidP="002A529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3A70F3" w:rsidRPr="003A443E" w:rsidRDefault="003A70F3" w:rsidP="002A5293">
            <w:pPr>
              <w:pStyle w:val="Text1"/>
              <w:spacing w:before="0" w:after="0"/>
              <w:ind w:left="284"/>
              <w:rPr>
                <w:rFonts w:ascii="Arial" w:hAnsi="Arial" w:cs="Arial"/>
                <w:color w:val="000000"/>
                <w:sz w:val="14"/>
                <w:szCs w:val="14"/>
              </w:rPr>
            </w:pPr>
          </w:p>
          <w:p w:rsidR="003A70F3" w:rsidRPr="003A443E" w:rsidRDefault="003A70F3" w:rsidP="002A5293">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3A70F3" w:rsidRPr="003A443E" w:rsidRDefault="003A70F3" w:rsidP="002A5293">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3A70F3" w:rsidRPr="003A443E" w:rsidRDefault="003A70F3" w:rsidP="002A5293">
            <w:pPr>
              <w:pStyle w:val="Text1"/>
              <w:spacing w:before="0" w:after="0"/>
              <w:ind w:left="0"/>
              <w:rPr>
                <w:rFonts w:ascii="Arial" w:hAnsi="Arial" w:cs="Arial"/>
                <w:b/>
                <w:color w:val="000000"/>
                <w:sz w:val="14"/>
                <w:szCs w:val="14"/>
              </w:rPr>
            </w:pPr>
          </w:p>
          <w:p w:rsidR="003A70F3" w:rsidRPr="003A443E" w:rsidRDefault="003A70F3" w:rsidP="002A5293">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3A70F3" w:rsidRPr="003A443E" w:rsidRDefault="003A70F3" w:rsidP="002A5293">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3A70F3" w:rsidRPr="003A443E" w:rsidRDefault="003A70F3" w:rsidP="002A5293">
            <w:pPr>
              <w:pStyle w:val="Text1"/>
              <w:spacing w:before="0" w:after="0"/>
              <w:ind w:left="0"/>
              <w:rPr>
                <w:rFonts w:ascii="Arial" w:hAnsi="Arial" w:cs="Arial"/>
                <w:color w:val="000000"/>
                <w:sz w:val="15"/>
                <w:szCs w:val="15"/>
              </w:rPr>
            </w:pPr>
          </w:p>
          <w:p w:rsidR="003A70F3" w:rsidRPr="003A443E" w:rsidRDefault="003A70F3" w:rsidP="002A5293">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b/>
                <w:sz w:val="15"/>
                <w:szCs w:val="15"/>
              </w:rPr>
              <w:t>Risposta:</w:t>
            </w:r>
          </w:p>
        </w:tc>
      </w:tr>
      <w:tr w:rsidR="003A70F3" w:rsidTr="002A5293">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Text1"/>
              <w:ind w:left="0"/>
            </w:pPr>
            <w:r>
              <w:rPr>
                <w:rFonts w:ascii="Arial" w:hAnsi="Arial" w:cs="Arial"/>
                <w:sz w:val="15"/>
                <w:szCs w:val="15"/>
              </w:rPr>
              <w:t>[   ]</w:t>
            </w:r>
          </w:p>
        </w:tc>
      </w:tr>
    </w:tbl>
    <w:p w:rsidR="003A70F3" w:rsidRPr="00AA5F93" w:rsidRDefault="003A70F3" w:rsidP="003A70F3">
      <w:pPr>
        <w:pStyle w:val="SectionTitle"/>
        <w:spacing w:before="0" w:after="0"/>
        <w:jc w:val="both"/>
        <w:rPr>
          <w:rFonts w:ascii="Arial" w:hAnsi="Arial" w:cs="Arial"/>
          <w:b w:val="0"/>
          <w:caps/>
          <w:sz w:val="10"/>
          <w:szCs w:val="10"/>
        </w:rPr>
      </w:pPr>
    </w:p>
    <w:p w:rsidR="003A70F3" w:rsidRPr="00AA5F93" w:rsidRDefault="003A70F3" w:rsidP="003A70F3">
      <w:pPr>
        <w:pStyle w:val="SectionTitle"/>
        <w:spacing w:before="0" w:after="0"/>
        <w:jc w:val="both"/>
        <w:rPr>
          <w:rFonts w:ascii="Arial" w:hAnsi="Arial" w:cs="Arial"/>
          <w:b w:val="0"/>
          <w:caps/>
          <w:sz w:val="12"/>
          <w:szCs w:val="12"/>
        </w:rPr>
      </w:pPr>
    </w:p>
    <w:p w:rsidR="003A70F3" w:rsidRDefault="003A70F3" w:rsidP="003A70F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3A70F3" w:rsidRPr="003A443E" w:rsidRDefault="003A70F3" w:rsidP="003A70F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after="0"/>
            </w:pPr>
            <w:r>
              <w:rPr>
                <w:rFonts w:ascii="Arial" w:hAnsi="Arial" w:cs="Arial"/>
                <w:sz w:val="14"/>
                <w:szCs w:val="14"/>
              </w:rPr>
              <w:t>[…………….];</w:t>
            </w:r>
            <w:r>
              <w:rPr>
                <w:rFonts w:ascii="Arial" w:hAnsi="Arial" w:cs="Arial"/>
                <w:sz w:val="14"/>
                <w:szCs w:val="14"/>
              </w:rPr>
              <w:b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4"/>
                <w:szCs w:val="14"/>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after="0"/>
            </w:pPr>
            <w:r>
              <w:rPr>
                <w:rFonts w:ascii="Arial" w:hAnsi="Arial" w:cs="Arial"/>
                <w:sz w:val="14"/>
                <w:szCs w:val="14"/>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4"/>
                <w:szCs w:val="14"/>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4"/>
                <w:szCs w:val="14"/>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4"/>
                <w:szCs w:val="14"/>
              </w:rPr>
              <w:t>[………….…]</w:t>
            </w:r>
          </w:p>
        </w:tc>
      </w:tr>
    </w:tbl>
    <w:p w:rsidR="003A70F3" w:rsidRPr="003A443E" w:rsidRDefault="003A70F3" w:rsidP="003A70F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3A70F3" w:rsidRPr="003A443E"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color w:val="000000"/>
              </w:rPr>
            </w:pPr>
            <w:r w:rsidRPr="003A443E">
              <w:rPr>
                <w:rFonts w:ascii="Arial" w:hAnsi="Arial" w:cs="Arial"/>
                <w:b/>
                <w:color w:val="000000"/>
                <w:sz w:val="15"/>
                <w:szCs w:val="15"/>
              </w:rPr>
              <w:t>Risposta:</w:t>
            </w:r>
          </w:p>
        </w:tc>
      </w:tr>
      <w:tr w:rsidR="003A70F3" w:rsidRPr="003A443E"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3A70F3" w:rsidRPr="003A443E" w:rsidRDefault="003A70F3" w:rsidP="002A5293">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3A70F3" w:rsidRPr="003A443E" w:rsidRDefault="003A70F3" w:rsidP="002A5293">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3A70F3" w:rsidRPr="003A443E" w:rsidRDefault="003A70F3" w:rsidP="002A5293">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]Sì [ ]No</w:t>
            </w:r>
          </w:p>
          <w:p w:rsidR="003A70F3"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p>
          <w:p w:rsidR="003A70F3" w:rsidRPr="003A443E" w:rsidRDefault="003A70F3" w:rsidP="002A5293">
            <w:pPr>
              <w:spacing w:after="240"/>
              <w:rPr>
                <w:rFonts w:ascii="Arial" w:hAnsi="Arial" w:cs="Arial"/>
                <w:color w:val="000000"/>
                <w:sz w:val="14"/>
                <w:szCs w:val="14"/>
              </w:rPr>
            </w:pPr>
            <w:r w:rsidRPr="003A443E">
              <w:rPr>
                <w:rFonts w:ascii="Arial" w:hAnsi="Arial" w:cs="Arial"/>
                <w:color w:val="000000"/>
                <w:sz w:val="14"/>
                <w:szCs w:val="14"/>
              </w:rPr>
              <w:t>[………….…]</w:t>
            </w:r>
          </w:p>
          <w:p w:rsidR="003A70F3" w:rsidRPr="003A443E" w:rsidRDefault="003A70F3" w:rsidP="002A5293">
            <w:pPr>
              <w:spacing w:after="240"/>
              <w:rPr>
                <w:color w:val="000000"/>
              </w:rPr>
            </w:pPr>
            <w:r w:rsidRPr="003A443E">
              <w:rPr>
                <w:rFonts w:ascii="Arial" w:hAnsi="Arial" w:cs="Arial"/>
                <w:color w:val="000000"/>
                <w:sz w:val="14"/>
                <w:szCs w:val="14"/>
              </w:rPr>
              <w:t>[………….…]</w:t>
            </w:r>
          </w:p>
        </w:tc>
      </w:tr>
    </w:tbl>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3A70F3" w:rsidRDefault="003A70F3" w:rsidP="003A70F3">
      <w:pPr>
        <w:pStyle w:val="ChapterTitle"/>
        <w:spacing w:before="0" w:after="0"/>
        <w:jc w:val="left"/>
        <w:rPr>
          <w:rFonts w:ascii="Arial" w:hAnsi="Arial" w:cs="Arial"/>
          <w:b w:val="0"/>
          <w:caps/>
          <w:sz w:val="14"/>
          <w:szCs w:val="14"/>
        </w:rPr>
      </w:pPr>
    </w:p>
    <w:p w:rsidR="003A70F3" w:rsidRPr="003A443E" w:rsidRDefault="003A70F3" w:rsidP="003A70F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3A70F3" w:rsidRPr="00AA5F93" w:rsidRDefault="003A70F3" w:rsidP="003A70F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RPr="003A443E" w:rsidTr="002A5293">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3A70F3" w:rsidRPr="003A443E" w:rsidRDefault="003A70F3" w:rsidP="002A5293">
            <w:pPr>
              <w:rPr>
                <w:rFonts w:ascii="Arial" w:hAnsi="Arial" w:cs="Arial"/>
                <w:color w:val="000000"/>
                <w:sz w:val="15"/>
                <w:szCs w:val="15"/>
              </w:rPr>
            </w:pPr>
            <w:r w:rsidRPr="003A443E">
              <w:rPr>
                <w:rFonts w:ascii="Arial" w:hAnsi="Arial" w:cs="Arial"/>
                <w:b/>
                <w:color w:val="000000"/>
                <w:sz w:val="15"/>
                <w:szCs w:val="15"/>
              </w:rPr>
              <w:t>In caso affermativo:</w:t>
            </w:r>
          </w:p>
          <w:p w:rsidR="003A70F3" w:rsidRPr="003A443E" w:rsidRDefault="003A70F3" w:rsidP="002A529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3A70F3" w:rsidRPr="003A443E" w:rsidRDefault="003A70F3" w:rsidP="002A529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3A70F3" w:rsidRPr="003A443E" w:rsidRDefault="003A70F3" w:rsidP="002A5293">
            <w:pPr>
              <w:rPr>
                <w:rFonts w:ascii="Arial" w:hAnsi="Arial" w:cs="Arial"/>
                <w:b/>
                <w:color w:val="000000"/>
                <w:sz w:val="15"/>
                <w:szCs w:val="15"/>
              </w:rPr>
            </w:pP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xml:space="preserve"> [……………….]    [……………….]</w:t>
            </w:r>
          </w:p>
          <w:p w:rsidR="003A70F3" w:rsidRDefault="003A70F3" w:rsidP="002A5293">
            <w:pPr>
              <w:rPr>
                <w:rFonts w:ascii="Arial" w:hAnsi="Arial" w:cs="Arial"/>
                <w:color w:val="000000"/>
                <w:sz w:val="15"/>
                <w:szCs w:val="15"/>
              </w:rPr>
            </w:pPr>
          </w:p>
          <w:p w:rsidR="003A70F3" w:rsidRPr="003A443E" w:rsidRDefault="003A70F3" w:rsidP="002A5293">
            <w:pPr>
              <w:rPr>
                <w:color w:val="000000"/>
              </w:rPr>
            </w:pPr>
            <w:r w:rsidRPr="003A443E">
              <w:rPr>
                <w:rFonts w:ascii="Arial" w:hAnsi="Arial" w:cs="Arial"/>
                <w:color w:val="000000"/>
                <w:sz w:val="15"/>
                <w:szCs w:val="15"/>
              </w:rPr>
              <w:t>[……………….]</w:t>
            </w:r>
          </w:p>
        </w:tc>
      </w:tr>
    </w:tbl>
    <w:p w:rsidR="003A70F3" w:rsidRPr="003A443E" w:rsidRDefault="003A70F3" w:rsidP="003A70F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3A70F3" w:rsidRDefault="003A70F3" w:rsidP="003A70F3">
      <w:pPr>
        <w:spacing w:before="0"/>
        <w:rPr>
          <w:rFonts w:ascii="Arial" w:hAnsi="Arial" w:cs="Arial"/>
          <w:b/>
          <w:sz w:val="15"/>
          <w:szCs w:val="15"/>
        </w:rPr>
      </w:pPr>
    </w:p>
    <w:p w:rsidR="003A70F3" w:rsidRPr="003A443E" w:rsidRDefault="003A70F3" w:rsidP="003A70F3">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3A70F3" w:rsidRPr="003A443E" w:rsidRDefault="003A70F3" w:rsidP="003A70F3">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3A70F3" w:rsidRPr="003A443E" w:rsidRDefault="003A70F3" w:rsidP="003A70F3">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3A70F3" w:rsidRPr="003A443E" w:rsidRDefault="003A70F3" w:rsidP="003A70F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3A70F3" w:rsidTr="002A5293">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spacing w:after="0"/>
              <w:rPr>
                <w:color w:val="000000"/>
              </w:rPr>
            </w:pPr>
            <w:r w:rsidRPr="00EB45DC">
              <w:rPr>
                <w:rFonts w:ascii="Arial" w:hAnsi="Arial" w:cs="Arial"/>
                <w:b/>
                <w:color w:val="000000"/>
                <w:sz w:val="14"/>
                <w:szCs w:val="14"/>
              </w:rPr>
              <w:t>Risposta:</w:t>
            </w:r>
          </w:p>
        </w:tc>
      </w:tr>
      <w:tr w:rsidR="003A70F3" w:rsidTr="002A529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3A70F3" w:rsidRPr="00EB45DC" w:rsidRDefault="003A70F3" w:rsidP="002A5293">
            <w:pPr>
              <w:rPr>
                <w:rStyle w:val="small"/>
                <w:color w:val="000000"/>
              </w:rPr>
            </w:pPr>
          </w:p>
          <w:p w:rsidR="003A70F3" w:rsidRPr="00EB45DC" w:rsidRDefault="003A70F3" w:rsidP="002A5293">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spacing w:after="0"/>
              <w:rPr>
                <w:rFonts w:ascii="Arial" w:hAnsi="Arial" w:cs="Arial"/>
                <w:color w:val="000000"/>
                <w:sz w:val="14"/>
                <w:szCs w:val="14"/>
              </w:rPr>
            </w:pPr>
            <w:r w:rsidRPr="00EB45DC">
              <w:rPr>
                <w:rFonts w:ascii="Arial" w:hAnsi="Arial" w:cs="Arial"/>
                <w:color w:val="000000"/>
                <w:sz w:val="14"/>
                <w:szCs w:val="14"/>
              </w:rPr>
              <w:t>[ ] Sì [ ] No</w:t>
            </w:r>
          </w:p>
          <w:p w:rsidR="003A70F3" w:rsidRPr="00EB45DC" w:rsidRDefault="003A70F3" w:rsidP="002A5293">
            <w:pPr>
              <w:spacing w:after="0"/>
              <w:rPr>
                <w:rFonts w:ascii="Arial" w:hAnsi="Arial" w:cs="Arial"/>
                <w:color w:val="000000"/>
                <w:sz w:val="14"/>
                <w:szCs w:val="14"/>
              </w:rPr>
            </w:pPr>
          </w:p>
          <w:p w:rsidR="003A70F3" w:rsidRPr="00EB45DC" w:rsidRDefault="003A70F3" w:rsidP="002A5293">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A70F3" w:rsidRPr="00EB45DC" w:rsidRDefault="003A70F3" w:rsidP="002A5293">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3A70F3" w:rsidTr="002A529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3A70F3" w:rsidRPr="00EB45DC" w:rsidRDefault="003A70F3" w:rsidP="002A529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3A70F3" w:rsidRPr="00EB45DC" w:rsidRDefault="003A70F3" w:rsidP="002A5293">
            <w:pPr>
              <w:pStyle w:val="Paragrafoelenco1"/>
              <w:spacing w:after="0"/>
              <w:rPr>
                <w:rFonts w:ascii="Arial" w:hAnsi="Arial" w:cs="Arial"/>
                <w:color w:val="000000"/>
                <w:sz w:val="14"/>
                <w:szCs w:val="14"/>
              </w:rPr>
            </w:pPr>
          </w:p>
          <w:p w:rsidR="003A70F3" w:rsidRPr="00EB45DC" w:rsidRDefault="003A70F3" w:rsidP="002A5293">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3A70F3" w:rsidRPr="00EB45DC" w:rsidRDefault="003A70F3" w:rsidP="002A5293">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A70F3" w:rsidRPr="00EB45DC" w:rsidRDefault="003A70F3" w:rsidP="002A5293">
            <w:pPr>
              <w:spacing w:after="0"/>
              <w:rPr>
                <w:rFonts w:ascii="Arial" w:hAnsi="Arial" w:cs="Arial"/>
                <w:color w:val="000000"/>
                <w:sz w:val="14"/>
                <w:szCs w:val="14"/>
              </w:rPr>
            </w:pPr>
          </w:p>
          <w:p w:rsidR="003A70F3" w:rsidRPr="00EB45DC" w:rsidRDefault="003A70F3" w:rsidP="002A5293">
            <w:pPr>
              <w:spacing w:after="0"/>
              <w:rPr>
                <w:rFonts w:ascii="Arial" w:hAnsi="Arial" w:cs="Arial"/>
                <w:color w:val="000000"/>
                <w:sz w:val="14"/>
                <w:szCs w:val="14"/>
              </w:rPr>
            </w:pPr>
          </w:p>
          <w:p w:rsidR="003A70F3" w:rsidRPr="00EB45DC" w:rsidRDefault="003A70F3" w:rsidP="002A5293">
            <w:pPr>
              <w:spacing w:after="0"/>
              <w:rPr>
                <w:rFonts w:ascii="Arial" w:hAnsi="Arial" w:cs="Arial"/>
                <w:color w:val="000000"/>
                <w:sz w:val="14"/>
                <w:szCs w:val="14"/>
              </w:rPr>
            </w:pPr>
          </w:p>
          <w:p w:rsidR="003A70F3" w:rsidRPr="00EB45DC" w:rsidRDefault="003A70F3" w:rsidP="002A5293">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3A70F3" w:rsidRPr="00EB45DC" w:rsidRDefault="003A70F3" w:rsidP="002A5293">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3A70F3" w:rsidRPr="00EB45DC" w:rsidRDefault="003A70F3" w:rsidP="002A5293">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3A70F3" w:rsidTr="002A5293">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after="0"/>
              <w:rPr>
                <w:rFonts w:ascii="Arial" w:hAnsi="Arial" w:cs="Arial"/>
                <w:sz w:val="14"/>
                <w:szCs w:val="14"/>
              </w:rPr>
            </w:pPr>
          </w:p>
          <w:p w:rsidR="003A70F3" w:rsidRDefault="003A70F3" w:rsidP="002A5293">
            <w:pPr>
              <w:spacing w:after="0"/>
              <w:rPr>
                <w:rFonts w:ascii="Arial" w:hAnsi="Arial" w:cs="Arial"/>
                <w:sz w:val="14"/>
                <w:szCs w:val="14"/>
              </w:rPr>
            </w:pPr>
            <w:r>
              <w:rPr>
                <w:rFonts w:ascii="Arial" w:hAnsi="Arial" w:cs="Arial"/>
                <w:sz w:val="14"/>
                <w:szCs w:val="14"/>
              </w:rPr>
              <w:t>[ ] Sì [ ] No</w:t>
            </w:r>
          </w:p>
        </w:tc>
      </w:tr>
      <w:tr w:rsidR="003A70F3" w:rsidTr="002A5293">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3A70F3" w:rsidRPr="003A443E" w:rsidRDefault="003A70F3" w:rsidP="002A5293">
            <w:pPr>
              <w:tabs>
                <w:tab w:val="left" w:pos="304"/>
              </w:tabs>
              <w:spacing w:after="0"/>
              <w:jc w:val="both"/>
              <w:rPr>
                <w:rFonts w:ascii="Arial" w:hAnsi="Arial" w:cs="Arial"/>
                <w:color w:val="000000"/>
                <w:sz w:val="14"/>
                <w:szCs w:val="14"/>
              </w:rPr>
            </w:pPr>
          </w:p>
          <w:p w:rsidR="003A70F3" w:rsidRPr="003A443E" w:rsidRDefault="003A70F3" w:rsidP="002A5293">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3A70F3" w:rsidRPr="003A443E" w:rsidRDefault="003A70F3" w:rsidP="002A5293">
            <w:pPr>
              <w:tabs>
                <w:tab w:val="left" w:pos="304"/>
              </w:tabs>
              <w:spacing w:after="0"/>
              <w:jc w:val="both"/>
              <w:rPr>
                <w:rFonts w:ascii="Arial" w:hAnsi="Arial" w:cs="Arial"/>
                <w:color w:val="000000"/>
                <w:sz w:val="14"/>
                <w:szCs w:val="14"/>
              </w:rPr>
            </w:pPr>
          </w:p>
          <w:p w:rsidR="003A70F3" w:rsidRPr="003A443E" w:rsidRDefault="003A70F3" w:rsidP="002A5293">
            <w:pPr>
              <w:tabs>
                <w:tab w:val="left" w:pos="304"/>
              </w:tabs>
              <w:spacing w:after="0"/>
              <w:jc w:val="both"/>
              <w:rPr>
                <w:rFonts w:ascii="Arial" w:hAnsi="Arial" w:cs="Arial"/>
                <w:color w:val="000000"/>
                <w:sz w:val="14"/>
                <w:szCs w:val="14"/>
              </w:rPr>
            </w:pPr>
          </w:p>
          <w:p w:rsidR="003A70F3" w:rsidRPr="003A443E" w:rsidRDefault="003A70F3" w:rsidP="002A529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spacing w:after="0"/>
              <w:rPr>
                <w:rFonts w:ascii="Arial" w:hAnsi="Arial" w:cs="Arial"/>
                <w:color w:val="000000"/>
                <w:sz w:val="14"/>
                <w:szCs w:val="14"/>
              </w:rPr>
            </w:pP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spacing w:after="0"/>
              <w:rPr>
                <w:rFonts w:ascii="Arial" w:hAnsi="Arial" w:cs="Arial"/>
                <w:color w:val="000000"/>
                <w:sz w:val="14"/>
                <w:szCs w:val="14"/>
              </w:rPr>
            </w:pPr>
          </w:p>
          <w:p w:rsidR="003A70F3" w:rsidRDefault="003A70F3" w:rsidP="002A5293">
            <w:pPr>
              <w:spacing w:after="0"/>
              <w:rPr>
                <w:rFonts w:ascii="Arial" w:hAnsi="Arial" w:cs="Arial"/>
                <w:color w:val="000000"/>
                <w:sz w:val="4"/>
                <w:szCs w:val="4"/>
              </w:rPr>
            </w:pPr>
          </w:p>
          <w:p w:rsidR="003A70F3" w:rsidRPr="00CD3E4F" w:rsidRDefault="003A70F3" w:rsidP="002A5293">
            <w:pPr>
              <w:spacing w:after="0"/>
              <w:rPr>
                <w:rFonts w:ascii="Arial" w:hAnsi="Arial" w:cs="Arial"/>
                <w:color w:val="000000"/>
                <w:sz w:val="4"/>
                <w:szCs w:val="4"/>
              </w:rPr>
            </w:pP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spacing w:after="0"/>
              <w:rPr>
                <w:rFonts w:ascii="Arial" w:hAnsi="Arial" w:cs="Arial"/>
                <w:color w:val="000000"/>
                <w:sz w:val="14"/>
                <w:szCs w:val="14"/>
              </w:rPr>
            </w:pP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 xml:space="preserve">[……..…][…….…][……..…][……..…]  </w:t>
            </w:r>
          </w:p>
          <w:p w:rsidR="003A70F3" w:rsidRPr="003A443E" w:rsidRDefault="003A70F3" w:rsidP="002A5293">
            <w:pPr>
              <w:spacing w:after="0"/>
              <w:rPr>
                <w:rFonts w:ascii="Arial" w:hAnsi="Arial" w:cs="Arial"/>
                <w:color w:val="000000"/>
                <w:sz w:val="14"/>
                <w:szCs w:val="14"/>
              </w:rPr>
            </w:pPr>
          </w:p>
          <w:p w:rsidR="003A70F3" w:rsidRPr="003A443E" w:rsidRDefault="003A70F3" w:rsidP="002A5293">
            <w:pPr>
              <w:spacing w:after="0"/>
              <w:rPr>
                <w:rFonts w:ascii="Arial" w:hAnsi="Arial" w:cs="Arial"/>
                <w:color w:val="000000"/>
                <w:sz w:val="14"/>
                <w:szCs w:val="14"/>
              </w:rPr>
            </w:pPr>
            <w:r w:rsidRPr="003A443E">
              <w:rPr>
                <w:rFonts w:ascii="Arial" w:hAnsi="Arial" w:cs="Arial"/>
                <w:color w:val="000000"/>
                <w:sz w:val="14"/>
                <w:szCs w:val="14"/>
              </w:rPr>
              <w:t>[……..…]</w:t>
            </w:r>
          </w:p>
        </w:tc>
      </w:tr>
    </w:tbl>
    <w:p w:rsidR="003A70F3" w:rsidRDefault="003A70F3" w:rsidP="003A70F3">
      <w:pPr>
        <w:jc w:val="center"/>
        <w:rPr>
          <w:rFonts w:ascii="Arial" w:hAnsi="Arial" w:cs="Arial"/>
          <w:w w:val="0"/>
          <w:sz w:val="14"/>
          <w:szCs w:val="14"/>
        </w:rPr>
      </w:pPr>
    </w:p>
    <w:p w:rsidR="003A70F3" w:rsidRPr="00A46950" w:rsidRDefault="003A70F3" w:rsidP="003A70F3">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3A70F3" w:rsidTr="002A529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Tr="002A5293">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 ] Sì [ ] No</w:t>
            </w:r>
          </w:p>
        </w:tc>
      </w:tr>
      <w:tr w:rsidR="003A70F3" w:rsidTr="002A529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3A70F3" w:rsidRPr="003A443E" w:rsidRDefault="003A70F3" w:rsidP="002A5293">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3A70F3" w:rsidRPr="003A443E" w:rsidRDefault="003A70F3" w:rsidP="002A5293">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3A70F3" w:rsidRPr="003A443E" w:rsidRDefault="003A70F3" w:rsidP="002A5293">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3A70F3" w:rsidRPr="003A443E" w:rsidRDefault="003A70F3" w:rsidP="002A5293">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3A70F3" w:rsidRPr="003A443E" w:rsidRDefault="003A70F3" w:rsidP="002A5293">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Contributi previdenziali</w:t>
            </w:r>
          </w:p>
        </w:tc>
      </w:tr>
      <w:tr w:rsidR="003A70F3" w:rsidTr="002A5293">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color w:val="000000"/>
                <w:sz w:val="15"/>
                <w:szCs w:val="15"/>
              </w:rPr>
            </w:pPr>
          </w:p>
          <w:p w:rsidR="003A70F3" w:rsidRDefault="003A70F3" w:rsidP="002A5293">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3A70F3" w:rsidRDefault="003A70F3" w:rsidP="002A5293">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3A70F3" w:rsidRDefault="003A70F3" w:rsidP="002A5293">
            <w:pPr>
              <w:rPr>
                <w:rFonts w:ascii="Arial" w:hAnsi="Arial" w:cs="Arial"/>
                <w:color w:val="000000"/>
                <w:sz w:val="15"/>
                <w:szCs w:val="15"/>
              </w:rPr>
            </w:pPr>
            <w:r>
              <w:rPr>
                <w:rFonts w:ascii="Arial" w:hAnsi="Arial" w:cs="Arial"/>
                <w:color w:val="000000"/>
                <w:sz w:val="15"/>
                <w:szCs w:val="15"/>
              </w:rPr>
              <w:br/>
              <w:t>c1) [ ] Sì [ ] No</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 ] Sì [ ] No</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w:t>
            </w:r>
          </w:p>
          <w:p w:rsidR="003A70F3" w:rsidRDefault="003A70F3" w:rsidP="002A5293">
            <w:pPr>
              <w:pStyle w:val="Tiret0"/>
              <w:ind w:left="850" w:hanging="850"/>
              <w:rPr>
                <w:rFonts w:ascii="Arial" w:hAnsi="Arial" w:cs="Arial"/>
                <w:color w:val="000000"/>
                <w:sz w:val="15"/>
                <w:szCs w:val="15"/>
              </w:rPr>
            </w:pPr>
          </w:p>
          <w:p w:rsidR="003A70F3" w:rsidRDefault="003A70F3" w:rsidP="002A5293">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3A70F3" w:rsidRDefault="003A70F3" w:rsidP="002A5293">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3A70F3" w:rsidRDefault="003A70F3" w:rsidP="002A5293">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color w:val="000000"/>
                <w:sz w:val="15"/>
                <w:szCs w:val="15"/>
              </w:rPr>
            </w:pPr>
          </w:p>
          <w:p w:rsidR="003A70F3" w:rsidRDefault="003A70F3" w:rsidP="002A5293">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3A70F3" w:rsidRDefault="003A70F3" w:rsidP="002A5293">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3A70F3" w:rsidRDefault="003A70F3" w:rsidP="002A5293">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 ] Sì [ ] No</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w:t>
            </w:r>
          </w:p>
          <w:p w:rsidR="003A70F3" w:rsidRDefault="003A70F3" w:rsidP="002A5293">
            <w:pPr>
              <w:pStyle w:val="Tiret0"/>
              <w:ind w:left="850" w:hanging="850"/>
              <w:rPr>
                <w:rFonts w:ascii="Arial" w:hAnsi="Arial" w:cs="Arial"/>
                <w:color w:val="000000"/>
                <w:sz w:val="15"/>
                <w:szCs w:val="15"/>
              </w:rPr>
            </w:pPr>
            <w:r>
              <w:rPr>
                <w:rFonts w:ascii="Arial" w:hAnsi="Arial" w:cs="Arial"/>
                <w:color w:val="000000"/>
                <w:sz w:val="15"/>
                <w:szCs w:val="15"/>
              </w:rPr>
              <w:t>- [………………]</w:t>
            </w:r>
          </w:p>
          <w:p w:rsidR="003A70F3" w:rsidRDefault="003A70F3" w:rsidP="002A5293">
            <w:pPr>
              <w:pStyle w:val="Tiret0"/>
              <w:ind w:left="850" w:hanging="850"/>
              <w:rPr>
                <w:rFonts w:ascii="Arial" w:hAnsi="Arial" w:cs="Arial"/>
                <w:color w:val="000000"/>
                <w:sz w:val="15"/>
                <w:szCs w:val="15"/>
              </w:rPr>
            </w:pPr>
          </w:p>
          <w:p w:rsidR="003A70F3" w:rsidRDefault="003A70F3" w:rsidP="002A5293">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3A70F3" w:rsidRDefault="003A70F3" w:rsidP="002A5293">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3A70F3" w:rsidRDefault="003A70F3" w:rsidP="002A5293">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3A70F3" w:rsidRDefault="003A70F3" w:rsidP="002A5293">
            <w:r>
              <w:rPr>
                <w:rFonts w:ascii="Arial" w:hAnsi="Arial" w:cs="Arial"/>
                <w:sz w:val="15"/>
                <w:szCs w:val="15"/>
              </w:rPr>
              <w:t>[……………][……………][…………..…]</w:t>
            </w:r>
          </w:p>
        </w:tc>
      </w:tr>
    </w:tbl>
    <w:p w:rsidR="003A70F3" w:rsidRDefault="003A70F3" w:rsidP="003A70F3">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Tr="002A5293">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3A70F3" w:rsidRPr="003A443E" w:rsidRDefault="003A70F3" w:rsidP="002A5293">
            <w:pPr>
              <w:spacing w:before="0" w:after="0"/>
              <w:rPr>
                <w:rFonts w:ascii="Arial" w:hAnsi="Arial" w:cs="Arial"/>
                <w:color w:val="000000"/>
                <w:sz w:val="15"/>
                <w:szCs w:val="15"/>
              </w:rPr>
            </w:pPr>
          </w:p>
          <w:p w:rsidR="003A70F3" w:rsidRPr="003A443E" w:rsidRDefault="003A70F3" w:rsidP="002A5293">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3A70F3" w:rsidRPr="003A443E" w:rsidRDefault="003A70F3" w:rsidP="002A5293">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3A70F3" w:rsidRPr="003A443E" w:rsidRDefault="003A70F3" w:rsidP="002A5293">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color w:val="000000"/>
              </w:rPr>
            </w:pPr>
            <w:r w:rsidRPr="003A443E">
              <w:rPr>
                <w:rFonts w:ascii="Arial" w:hAnsi="Arial" w:cs="Arial"/>
                <w:color w:val="000000"/>
                <w:sz w:val="15"/>
                <w:szCs w:val="15"/>
              </w:rPr>
              <w:t>[ ] Sì [ ] No</w:t>
            </w:r>
          </w:p>
        </w:tc>
      </w:tr>
      <w:tr w:rsidR="003A70F3" w:rsidTr="002A5293">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xml:space="preserve"> </w:t>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4"/>
                <w:szCs w:val="1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3A70F3" w:rsidRPr="003A443E" w:rsidRDefault="003A70F3" w:rsidP="002A5293">
            <w:pPr>
              <w:rPr>
                <w:rFonts w:ascii="Arial" w:hAnsi="Arial" w:cs="Arial"/>
                <w:color w:val="000000"/>
                <w:sz w:val="15"/>
                <w:szCs w:val="15"/>
              </w:rPr>
            </w:pPr>
            <w:r w:rsidRPr="003A443E">
              <w:rPr>
                <w:rFonts w:ascii="Arial" w:hAnsi="Arial" w:cs="Arial"/>
                <w:color w:val="000000"/>
                <w:sz w:val="14"/>
                <w:szCs w:val="14"/>
              </w:rPr>
              <w:t xml:space="preserve">[……..…][…….…][……..…][……..…]  </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23AC1" w:rsidRDefault="003A70F3" w:rsidP="002A5293">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3A70F3" w:rsidRPr="003A443E" w:rsidRDefault="003A70F3" w:rsidP="002A5293">
            <w:pPr>
              <w:pStyle w:val="NormalLeft"/>
              <w:tabs>
                <w:tab w:val="left" w:pos="162"/>
              </w:tabs>
              <w:spacing w:before="0" w:after="0"/>
              <w:jc w:val="both"/>
              <w:rPr>
                <w:rFonts w:ascii="Arial" w:hAnsi="Arial" w:cs="Arial"/>
                <w:color w:val="000000"/>
                <w:sz w:val="14"/>
                <w:szCs w:val="14"/>
              </w:rPr>
            </w:pPr>
          </w:p>
          <w:p w:rsidR="003A70F3" w:rsidRPr="003A443E" w:rsidRDefault="003A70F3" w:rsidP="002A529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3A70F3" w:rsidRPr="003A443E" w:rsidRDefault="003A70F3" w:rsidP="002A5293">
            <w:pPr>
              <w:pStyle w:val="NormalLeft"/>
              <w:spacing w:before="0" w:after="0"/>
              <w:jc w:val="both"/>
              <w:rPr>
                <w:rFonts w:ascii="Arial" w:hAnsi="Arial" w:cs="Arial"/>
                <w:b/>
                <w:color w:val="000000"/>
                <w:sz w:val="14"/>
                <w:szCs w:val="14"/>
              </w:rPr>
            </w:pPr>
          </w:p>
          <w:p w:rsidR="003A70F3" w:rsidRPr="003A443E" w:rsidRDefault="003A70F3" w:rsidP="002A5293">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3A70F3" w:rsidRPr="003A443E" w:rsidRDefault="003A70F3" w:rsidP="002A5293">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3A70F3" w:rsidRDefault="003A70F3" w:rsidP="002A5293">
            <w:pPr>
              <w:pStyle w:val="NormalLeft"/>
              <w:spacing w:before="0" w:after="0"/>
              <w:ind w:left="162"/>
              <w:jc w:val="both"/>
              <w:rPr>
                <w:b/>
                <w:color w:val="000000"/>
                <w:sz w:val="16"/>
                <w:szCs w:val="16"/>
              </w:rPr>
            </w:pPr>
          </w:p>
          <w:p w:rsidR="003A70F3" w:rsidRDefault="003A70F3" w:rsidP="002A5293">
            <w:pPr>
              <w:pStyle w:val="NormalLeft"/>
              <w:spacing w:before="0" w:after="0"/>
              <w:ind w:left="162"/>
              <w:jc w:val="both"/>
              <w:rPr>
                <w:b/>
                <w:color w:val="000000"/>
                <w:sz w:val="16"/>
                <w:szCs w:val="16"/>
              </w:rPr>
            </w:pPr>
          </w:p>
          <w:p w:rsidR="003A70F3" w:rsidRPr="00AA2252" w:rsidRDefault="003A70F3" w:rsidP="002A5293">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3A70F3" w:rsidRDefault="003A70F3" w:rsidP="002A5293">
            <w:pPr>
              <w:pStyle w:val="NormalLeft"/>
              <w:spacing w:before="0" w:after="0"/>
              <w:ind w:left="162"/>
              <w:jc w:val="both"/>
              <w:rPr>
                <w:color w:val="000000"/>
              </w:rPr>
            </w:pPr>
          </w:p>
          <w:p w:rsidR="003A70F3" w:rsidRPr="003A443E" w:rsidRDefault="003A70F3" w:rsidP="002A5293">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3A70F3" w:rsidRDefault="003A70F3" w:rsidP="002A5293">
            <w:pPr>
              <w:pStyle w:val="NormalLeft"/>
              <w:spacing w:before="0" w:after="0"/>
              <w:ind w:left="162"/>
              <w:jc w:val="both"/>
              <w:rPr>
                <w:rFonts w:ascii="Arial" w:hAnsi="Arial" w:cs="Arial"/>
                <w:color w:val="000000"/>
                <w:sz w:val="14"/>
                <w:szCs w:val="14"/>
              </w:rPr>
            </w:pPr>
          </w:p>
          <w:p w:rsidR="003A70F3" w:rsidRPr="003A443E" w:rsidRDefault="003A70F3" w:rsidP="002A529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3A70F3" w:rsidRDefault="003A70F3" w:rsidP="002A5293">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3A70F3" w:rsidRPr="003A443E" w:rsidRDefault="003A70F3" w:rsidP="002A5293">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3A70F3" w:rsidRPr="003A443E" w:rsidRDefault="003A70F3" w:rsidP="002A5293">
            <w:pPr>
              <w:pStyle w:val="NormalLeft"/>
              <w:spacing w:before="0" w:after="0"/>
              <w:jc w:val="both"/>
              <w:rPr>
                <w:rFonts w:ascii="Arial" w:hAnsi="Arial" w:cs="Arial"/>
                <w:color w:val="000000"/>
                <w:sz w:val="14"/>
                <w:szCs w:val="14"/>
              </w:rPr>
            </w:pPr>
          </w:p>
          <w:p w:rsidR="003A70F3" w:rsidRPr="003A443E" w:rsidRDefault="003A70F3" w:rsidP="002A5293">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3A70F3" w:rsidRPr="003A443E" w:rsidRDefault="003A70F3" w:rsidP="002A5293">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3A70F3" w:rsidRDefault="003A70F3" w:rsidP="002A5293">
            <w:pPr>
              <w:pStyle w:val="NormalLeft"/>
              <w:spacing w:before="0" w:after="0"/>
              <w:jc w:val="both"/>
              <w:rPr>
                <w:rFonts w:ascii="Arial" w:hAnsi="Arial" w:cs="Arial"/>
                <w:strike/>
                <w:color w:val="000000"/>
                <w:sz w:val="15"/>
                <w:szCs w:val="15"/>
              </w:rPr>
            </w:pPr>
          </w:p>
          <w:p w:rsidR="003A70F3" w:rsidRPr="00AA2252" w:rsidRDefault="003A70F3" w:rsidP="002A5293">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3A70F3" w:rsidRPr="003A443E" w:rsidRDefault="003A70F3" w:rsidP="002A5293">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p>
          <w:p w:rsidR="003A70F3"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 ] Sì [ ] No</w:t>
            </w:r>
          </w:p>
          <w:p w:rsidR="003A70F3"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3A70F3" w:rsidRPr="003A443E" w:rsidRDefault="003A70F3" w:rsidP="002A5293">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3A70F3" w:rsidRDefault="003A70F3" w:rsidP="002A5293">
            <w:pPr>
              <w:spacing w:before="0" w:after="0"/>
              <w:rPr>
                <w:rFonts w:ascii="Arial" w:hAnsi="Arial" w:cs="Arial"/>
                <w:color w:val="000000"/>
              </w:rPr>
            </w:pPr>
          </w:p>
          <w:p w:rsidR="003A70F3"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3A70F3" w:rsidRPr="003A443E" w:rsidRDefault="003A70F3" w:rsidP="002A5293">
            <w:pPr>
              <w:spacing w:before="0" w:after="0"/>
              <w:rPr>
                <w:rFonts w:ascii="Arial" w:hAnsi="Arial" w:cs="Arial"/>
                <w:color w:val="000000"/>
              </w:rPr>
            </w:pPr>
            <w:r w:rsidRPr="003A443E">
              <w:rPr>
                <w:rFonts w:ascii="Arial" w:hAnsi="Arial" w:cs="Arial"/>
                <w:color w:val="000000"/>
                <w:sz w:val="14"/>
                <w:szCs w:val="14"/>
              </w:rPr>
              <w:t>[………..…]</w:t>
            </w:r>
          </w:p>
          <w:p w:rsidR="003A70F3" w:rsidRDefault="003A70F3" w:rsidP="002A5293">
            <w:pPr>
              <w:spacing w:before="0" w:after="0"/>
              <w:rPr>
                <w:rFonts w:ascii="Arial" w:hAnsi="Arial" w:cs="Arial"/>
                <w:color w:val="000000"/>
                <w:sz w:val="14"/>
                <w:szCs w:val="14"/>
              </w:rPr>
            </w:pPr>
          </w:p>
          <w:p w:rsidR="003A70F3"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rPr>
            </w:pPr>
            <w:r w:rsidRPr="003A443E">
              <w:rPr>
                <w:rFonts w:ascii="Arial" w:hAnsi="Arial" w:cs="Arial"/>
                <w:color w:val="000000"/>
                <w:sz w:val="14"/>
                <w:szCs w:val="14"/>
              </w:rPr>
              <w:t>[ ] Sì [ ] No</w:t>
            </w:r>
          </w:p>
          <w:p w:rsidR="003A70F3" w:rsidRDefault="003A70F3" w:rsidP="002A5293">
            <w:pPr>
              <w:spacing w:before="0" w:after="0"/>
              <w:rPr>
                <w:rFonts w:ascii="Arial" w:hAnsi="Arial" w:cs="Arial"/>
                <w:color w:val="000000"/>
                <w:sz w:val="14"/>
                <w:szCs w:val="14"/>
              </w:rPr>
            </w:pPr>
          </w:p>
          <w:p w:rsidR="003A70F3" w:rsidRPr="003A443E" w:rsidRDefault="003A70F3" w:rsidP="002A5293">
            <w:pPr>
              <w:spacing w:before="0" w:after="0"/>
              <w:rPr>
                <w:rFonts w:ascii="Arial" w:hAnsi="Arial" w:cs="Arial"/>
                <w:color w:val="000000"/>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xml:space="preserve">[ ] Sì [ ] No </w:t>
            </w:r>
          </w:p>
          <w:p w:rsidR="003A70F3" w:rsidRDefault="003A70F3" w:rsidP="002A5293">
            <w:pPr>
              <w:rPr>
                <w:rFonts w:ascii="Arial" w:hAnsi="Arial" w:cs="Arial"/>
                <w:color w:val="000000"/>
                <w:sz w:val="14"/>
                <w:szCs w:val="1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xml:space="preserve">[ ] Sì [ ] No </w:t>
            </w:r>
          </w:p>
          <w:p w:rsidR="003A70F3" w:rsidRDefault="003A70F3" w:rsidP="002A5293">
            <w:pPr>
              <w:spacing w:before="0" w:after="0"/>
              <w:rPr>
                <w:rFonts w:ascii="Arial" w:hAnsi="Arial" w:cs="Arial"/>
                <w:color w:val="000000"/>
                <w:sz w:val="14"/>
                <w:szCs w:val="1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xml:space="preserve">[ ] Sì [ ] No </w:t>
            </w:r>
          </w:p>
          <w:p w:rsidR="003A70F3" w:rsidRPr="003A443E" w:rsidRDefault="003A70F3" w:rsidP="002A5293">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3A70F3" w:rsidRPr="005E2955" w:rsidRDefault="003A70F3" w:rsidP="002A5293">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3A70F3" w:rsidTr="002A529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3A70F3" w:rsidRPr="003A443E" w:rsidRDefault="003A70F3" w:rsidP="002A5293">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w:t>
            </w:r>
          </w:p>
        </w:tc>
      </w:tr>
      <w:tr w:rsidR="003A70F3" w:rsidRPr="003A443E" w:rsidTr="002A529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3A70F3" w:rsidRPr="003A443E" w:rsidRDefault="003A70F3" w:rsidP="002A5293">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3A70F3" w:rsidRPr="003A443E" w:rsidRDefault="003A70F3" w:rsidP="002A5293">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3A70F3" w:rsidRPr="003A443E" w:rsidRDefault="003A70F3" w:rsidP="002A5293">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3A70F3" w:rsidRPr="003A443E" w:rsidRDefault="003A70F3" w:rsidP="002A5293">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3A70F3" w:rsidRPr="003A443E" w:rsidRDefault="003A70F3" w:rsidP="002A5293">
            <w:pPr>
              <w:spacing w:before="0" w:after="0"/>
              <w:rPr>
                <w:rFonts w:ascii="Arial" w:hAnsi="Arial" w:cs="Arial"/>
                <w:color w:val="000000"/>
                <w:sz w:val="14"/>
                <w:szCs w:val="14"/>
              </w:rPr>
            </w:pPr>
          </w:p>
          <w:p w:rsidR="003A70F3" w:rsidRPr="003A443E" w:rsidRDefault="003A70F3" w:rsidP="002A5293">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3A70F3" w:rsidRPr="003A443E" w:rsidRDefault="003A70F3" w:rsidP="002A5293">
            <w:pPr>
              <w:rPr>
                <w:rFonts w:ascii="Arial" w:hAnsi="Arial" w:cs="Arial"/>
                <w:b/>
                <w:color w:val="000000"/>
                <w:sz w:val="15"/>
                <w:szCs w:val="15"/>
              </w:rPr>
            </w:pPr>
          </w:p>
          <w:p w:rsidR="003A70F3" w:rsidRPr="003A443E" w:rsidRDefault="003A70F3" w:rsidP="002A5293">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 Sì [ ] No</w:t>
            </w:r>
          </w:p>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p>
          <w:p w:rsidR="003A70F3" w:rsidRPr="00BB639E" w:rsidRDefault="003A70F3" w:rsidP="002A5293">
            <w:pPr>
              <w:rPr>
                <w:rFonts w:ascii="Arial" w:hAnsi="Arial" w:cs="Arial"/>
                <w:color w:val="000000"/>
                <w:sz w:val="4"/>
                <w:szCs w:val="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3A70F3" w:rsidRPr="003A443E" w:rsidRDefault="003A70F3" w:rsidP="002A5293">
            <w:pPr>
              <w:rPr>
                <w:rFonts w:ascii="Arial" w:hAnsi="Arial" w:cs="Arial"/>
                <w:strike/>
                <w:color w:val="000000"/>
                <w:sz w:val="14"/>
                <w:szCs w:val="14"/>
              </w:rPr>
            </w:pPr>
            <w:r w:rsidRPr="003A443E">
              <w:rPr>
                <w:rFonts w:ascii="Arial" w:hAnsi="Arial" w:cs="Arial"/>
                <w:color w:val="000000"/>
                <w:sz w:val="14"/>
                <w:szCs w:val="14"/>
              </w:rPr>
              <w:t xml:space="preserve">[……..…][…….…][……..…][……..…]  </w:t>
            </w:r>
          </w:p>
        </w:tc>
      </w:tr>
      <w:tr w:rsidR="003A70F3" w:rsidTr="002A5293">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3A70F3" w:rsidRPr="000953DC" w:rsidRDefault="003A70F3" w:rsidP="002A5293">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3A70F3" w:rsidRPr="000953DC" w:rsidRDefault="003A70F3" w:rsidP="002A5293">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3A70F3" w:rsidTr="002A5293">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3A70F3" w:rsidRPr="000953DC" w:rsidRDefault="003A70F3" w:rsidP="002A5293">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3A70F3" w:rsidRPr="000953DC" w:rsidRDefault="003A70F3" w:rsidP="002A5293">
            <w:pPr>
              <w:rPr>
                <w:rFonts w:ascii="Arial" w:hAnsi="Arial" w:cs="Arial"/>
                <w:color w:val="FF0000"/>
                <w:sz w:val="15"/>
                <w:szCs w:val="15"/>
              </w:rPr>
            </w:pPr>
          </w:p>
          <w:p w:rsidR="003A70F3" w:rsidRPr="000953DC" w:rsidRDefault="003A70F3" w:rsidP="002A5293">
            <w:r w:rsidRPr="000953DC">
              <w:rPr>
                <w:rFonts w:ascii="Arial" w:hAnsi="Arial" w:cs="Arial"/>
                <w:sz w:val="15"/>
                <w:szCs w:val="15"/>
              </w:rPr>
              <w:t xml:space="preserve"> […………………]</w:t>
            </w:r>
          </w:p>
        </w:tc>
      </w:tr>
      <w:tr w:rsidR="003A70F3" w:rsidTr="002A5293">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3A70F3" w:rsidRPr="003A443E" w:rsidRDefault="003A70F3" w:rsidP="002A5293">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3A70F3" w:rsidRPr="003A443E" w:rsidRDefault="003A70F3" w:rsidP="002A5293">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 Sì [ ] No</w:t>
            </w:r>
          </w:p>
          <w:p w:rsidR="003A70F3" w:rsidRPr="001D3A2B" w:rsidRDefault="003A70F3" w:rsidP="002A5293">
            <w:pPr>
              <w:rPr>
                <w:rFonts w:ascii="Arial" w:hAnsi="Arial" w:cs="Arial"/>
                <w:color w:val="000000"/>
                <w:szCs w:val="24"/>
              </w:rPr>
            </w:pPr>
          </w:p>
          <w:p w:rsidR="003A70F3" w:rsidRPr="003A443E" w:rsidRDefault="003A70F3" w:rsidP="002A5293">
            <w:pPr>
              <w:rPr>
                <w:color w:val="000000"/>
              </w:rPr>
            </w:pPr>
            <w:r w:rsidRPr="003A443E">
              <w:rPr>
                <w:rFonts w:ascii="Arial" w:hAnsi="Arial" w:cs="Arial"/>
                <w:color w:val="000000"/>
                <w:sz w:val="15"/>
                <w:szCs w:val="15"/>
              </w:rPr>
              <w:t>[ ] Sì [ ] No</w:t>
            </w:r>
          </w:p>
        </w:tc>
      </w:tr>
    </w:tbl>
    <w:p w:rsidR="003A70F3" w:rsidRDefault="003A70F3" w:rsidP="003A70F3">
      <w:pPr>
        <w:pStyle w:val="SectionTitle"/>
        <w:rPr>
          <w:rFonts w:ascii="Arial" w:hAnsi="Arial" w:cs="Arial"/>
          <w:b w:val="0"/>
          <w:caps/>
          <w:sz w:val="15"/>
          <w:szCs w:val="15"/>
        </w:rPr>
      </w:pPr>
    </w:p>
    <w:p w:rsidR="003A70F3" w:rsidRDefault="003A70F3" w:rsidP="003A70F3">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r w:rsidRPr="000953DC">
              <w:rPr>
                <w:rFonts w:ascii="Arial" w:hAnsi="Arial" w:cs="Arial"/>
                <w:b/>
                <w:sz w:val="15"/>
                <w:szCs w:val="15"/>
              </w:rPr>
              <w:t>Risposta:</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rPr>
                <w:rFonts w:ascii="Arial" w:hAnsi="Arial" w:cs="Arial"/>
                <w:sz w:val="14"/>
                <w:szCs w:val="14"/>
              </w:rPr>
            </w:pPr>
            <w:r w:rsidRPr="000953DC">
              <w:rPr>
                <w:rFonts w:ascii="Arial" w:hAnsi="Arial" w:cs="Arial"/>
                <w:sz w:val="14"/>
                <w:szCs w:val="14"/>
              </w:rPr>
              <w:t>[ ] Sì [ ] No</w:t>
            </w:r>
          </w:p>
          <w:p w:rsidR="003A70F3" w:rsidRPr="000953DC" w:rsidRDefault="003A70F3" w:rsidP="002A5293">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3A70F3" w:rsidRPr="000953DC" w:rsidRDefault="003A70F3" w:rsidP="002A5293">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121BF6" w:rsidRDefault="003A70F3" w:rsidP="002A5293">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3A70F3" w:rsidRPr="00121BF6" w:rsidRDefault="003A70F3" w:rsidP="002A5293">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1" w:anchor="09" w:history="1">
              <w:r w:rsidRPr="00121BF6">
                <w:rPr>
                  <w:rStyle w:val="Collegamentoipertestuale"/>
                  <w:rFonts w:ascii="Arial" w:eastAsia="font3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2" w:anchor="014" w:history="1">
              <w:r w:rsidRPr="00121BF6">
                <w:rPr>
                  <w:rStyle w:val="Collegamentoipertestuale"/>
                  <w:rFonts w:ascii="Arial" w:eastAsia="font3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5"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3A70F3" w:rsidRPr="00121BF6" w:rsidRDefault="003A70F3" w:rsidP="002A5293">
            <w:pPr>
              <w:spacing w:before="0" w:after="0"/>
              <w:ind w:left="284" w:hanging="284"/>
              <w:jc w:val="both"/>
              <w:rPr>
                <w:rFonts w:ascii="Arial" w:hAnsi="Arial" w:cs="Arial"/>
                <w:color w:val="000000"/>
                <w:sz w:val="14"/>
                <w:szCs w:val="14"/>
              </w:rPr>
            </w:pPr>
          </w:p>
          <w:p w:rsidR="003A70F3" w:rsidRPr="00121BF6" w:rsidRDefault="003A70F3" w:rsidP="002A5293">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3A70F3" w:rsidRPr="00121BF6" w:rsidRDefault="003A70F3" w:rsidP="002A5293">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315" w:hAnsi="Arial" w:cs="Arial"/>
                  <w:color w:val="000000"/>
                  <w:sz w:val="14"/>
                  <w:szCs w:val="14"/>
                  <w:u w:val="none"/>
                </w:rPr>
                <w:t>a legge 12 marzo 1999, n. 68</w:t>
              </w:r>
            </w:hyperlink>
          </w:p>
          <w:p w:rsidR="003A70F3" w:rsidRPr="00121BF6" w:rsidRDefault="003A70F3" w:rsidP="002A5293">
            <w:pPr>
              <w:pStyle w:val="NormaleWeb1"/>
              <w:spacing w:before="0" w:after="0"/>
              <w:ind w:left="284"/>
              <w:jc w:val="both"/>
              <w:rPr>
                <w:rFonts w:eastAsia="font3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3A70F3" w:rsidRPr="00121BF6" w:rsidRDefault="003A70F3" w:rsidP="002A5293">
            <w:pPr>
              <w:pStyle w:val="NormaleWeb1"/>
              <w:spacing w:before="0" w:after="0"/>
              <w:ind w:left="284" w:hanging="284"/>
              <w:jc w:val="both"/>
              <w:rPr>
                <w:rFonts w:eastAsia="font315"/>
                <w:color w:val="000000"/>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spacing w:before="0" w:after="0"/>
              <w:jc w:val="both"/>
              <w:rPr>
                <w:rFonts w:ascii="Arial" w:hAnsi="Arial" w:cs="Arial"/>
                <w:color w:val="000000"/>
                <w:sz w:val="14"/>
                <w:szCs w:val="14"/>
              </w:rPr>
            </w:pPr>
          </w:p>
          <w:p w:rsidR="003A70F3" w:rsidRPr="00121BF6" w:rsidRDefault="003A70F3" w:rsidP="002A5293">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315"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3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spacing w:before="0" w:after="0"/>
              <w:ind w:left="284" w:hanging="284"/>
              <w:jc w:val="both"/>
              <w:rPr>
                <w:rFonts w:ascii="Arial" w:hAnsi="Arial" w:cs="Arial"/>
                <w:color w:val="000000"/>
                <w:sz w:val="14"/>
                <w:szCs w:val="14"/>
              </w:rPr>
            </w:pPr>
          </w:p>
          <w:p w:rsidR="003A70F3" w:rsidRPr="00121BF6" w:rsidRDefault="003A70F3" w:rsidP="002A5293">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3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w:t>
            </w:r>
          </w:p>
          <w:p w:rsidR="003A70F3" w:rsidRPr="001D3A2B" w:rsidRDefault="003A70F3" w:rsidP="002A5293">
            <w:pPr>
              <w:jc w:val="both"/>
              <w:rPr>
                <w:rFonts w:ascii="Arial" w:hAnsi="Arial" w:cs="Arial"/>
                <w:color w:val="000000"/>
                <w:sz w:val="4"/>
                <w:szCs w:val="4"/>
              </w:rPr>
            </w:pP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w:t>
            </w:r>
          </w:p>
          <w:p w:rsidR="003A70F3" w:rsidRPr="001D3A2B" w:rsidRDefault="003A70F3" w:rsidP="002A5293">
            <w:pPr>
              <w:rPr>
                <w:rFonts w:ascii="Arial" w:hAnsi="Arial" w:cs="Arial"/>
                <w:color w:val="000000"/>
                <w:sz w:val="4"/>
                <w:szCs w:val="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3A70F3" w:rsidRPr="003A443E" w:rsidRDefault="003A70F3" w:rsidP="002A5293">
            <w:pPr>
              <w:spacing w:before="0" w:after="0"/>
              <w:ind w:left="284" w:hanging="284"/>
              <w:jc w:val="both"/>
              <w:rPr>
                <w:rFonts w:ascii="Arial" w:hAnsi="Arial" w:cs="Arial"/>
                <w:color w:val="000000"/>
                <w:sz w:val="14"/>
                <w:szCs w:val="14"/>
              </w:rPr>
            </w:pPr>
          </w:p>
          <w:p w:rsidR="003A70F3" w:rsidRPr="003A443E" w:rsidRDefault="003A70F3" w:rsidP="002A5293">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3A70F3" w:rsidRPr="003A443E" w:rsidRDefault="003A70F3" w:rsidP="002A5293">
            <w:pPr>
              <w:rPr>
                <w:rFonts w:ascii="Arial" w:hAnsi="Arial" w:cs="Arial"/>
                <w:color w:val="000000"/>
                <w:sz w:val="14"/>
                <w:szCs w:val="1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w:t>
            </w:r>
          </w:p>
          <w:p w:rsidR="003A70F3" w:rsidRPr="003A443E" w:rsidRDefault="003A70F3" w:rsidP="002A5293">
            <w:pPr>
              <w:rPr>
                <w:rFonts w:ascii="Arial" w:hAnsi="Arial" w:cs="Arial"/>
                <w:color w:val="000000"/>
                <w:sz w:val="14"/>
                <w:szCs w:val="1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(numero dipendenti e/o altro ) [………..…][……….…][……….…]</w:t>
            </w:r>
          </w:p>
          <w:p w:rsidR="003A70F3" w:rsidRPr="001D3A2B" w:rsidRDefault="003A70F3" w:rsidP="002A5293">
            <w:pPr>
              <w:rPr>
                <w:rFonts w:ascii="Arial" w:hAnsi="Arial" w:cs="Arial"/>
                <w:color w:val="000000"/>
                <w:sz w:val="4"/>
                <w:szCs w:val="4"/>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rPr>
                <w:rFonts w:ascii="Arial" w:hAnsi="Arial" w:cs="Arial"/>
                <w:color w:val="000000"/>
                <w:sz w:val="14"/>
                <w:szCs w:val="14"/>
              </w:rPr>
            </w:pPr>
          </w:p>
          <w:p w:rsidR="003A70F3" w:rsidRPr="003A443E" w:rsidRDefault="003A70F3" w:rsidP="002A5293">
            <w:pPr>
              <w:rPr>
                <w:rFonts w:ascii="Arial" w:hAnsi="Arial" w:cs="Arial"/>
                <w:color w:val="000000"/>
              </w:rPr>
            </w:pP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3A70F3" w:rsidRPr="003A443E" w:rsidRDefault="003A70F3" w:rsidP="002A5293">
            <w:pPr>
              <w:rPr>
                <w:rFonts w:ascii="Arial" w:hAnsi="Arial" w:cs="Arial"/>
                <w:color w:val="000000"/>
                <w:sz w:val="14"/>
                <w:szCs w:val="14"/>
              </w:rPr>
            </w:pPr>
            <w:r w:rsidRPr="003A443E">
              <w:rPr>
                <w:rFonts w:ascii="Arial" w:hAnsi="Arial" w:cs="Arial"/>
                <w:color w:val="000000"/>
                <w:sz w:val="14"/>
                <w:szCs w:val="14"/>
              </w:rPr>
              <w:t>[ ] Sì [ ] No</w:t>
            </w:r>
          </w:p>
          <w:p w:rsidR="003A70F3" w:rsidRPr="003A443E" w:rsidRDefault="003A70F3" w:rsidP="002A5293">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3A70F3" w:rsidRPr="003A443E" w:rsidRDefault="003A70F3" w:rsidP="002A5293">
            <w:pPr>
              <w:jc w:val="both"/>
              <w:rPr>
                <w:rFonts w:ascii="Arial" w:hAnsi="Arial" w:cs="Arial"/>
                <w:strike/>
                <w:color w:val="000000"/>
                <w:sz w:val="15"/>
                <w:szCs w:val="15"/>
              </w:rPr>
            </w:pPr>
            <w:r w:rsidRPr="003A443E">
              <w:rPr>
                <w:rFonts w:ascii="Arial" w:hAnsi="Arial" w:cs="Arial"/>
                <w:color w:val="000000"/>
                <w:sz w:val="14"/>
                <w:szCs w:val="14"/>
              </w:rPr>
              <w:t>[………..…][……….…][……….…]</w:t>
            </w:r>
          </w:p>
          <w:p w:rsidR="003A70F3" w:rsidRDefault="003A70F3" w:rsidP="002A5293">
            <w:pPr>
              <w:rPr>
                <w:rFonts w:ascii="Arial" w:hAnsi="Arial" w:cs="Arial"/>
                <w:color w:val="000000"/>
                <w:sz w:val="14"/>
                <w:szCs w:val="14"/>
              </w:rPr>
            </w:pPr>
          </w:p>
          <w:p w:rsidR="003A70F3" w:rsidRPr="003A443E" w:rsidRDefault="003A70F3" w:rsidP="002A5293">
            <w:pPr>
              <w:rPr>
                <w:color w:val="000000"/>
              </w:rPr>
            </w:pPr>
            <w:r w:rsidRPr="003A443E">
              <w:rPr>
                <w:rFonts w:ascii="Arial" w:hAnsi="Arial" w:cs="Arial"/>
                <w:color w:val="000000"/>
                <w:sz w:val="14"/>
                <w:szCs w:val="14"/>
              </w:rPr>
              <w:t>[ ] Sì [ ] No</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 Sì [ ] No</w:t>
            </w:r>
          </w:p>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t xml:space="preserve"> </w:t>
            </w:r>
          </w:p>
        </w:tc>
      </w:tr>
    </w:tbl>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3A70F3" w:rsidRDefault="003A70F3" w:rsidP="003A70F3">
      <w:pPr>
        <w:jc w:val="center"/>
        <w:rPr>
          <w:rFonts w:ascii="Arial" w:hAnsi="Arial" w:cs="Arial"/>
          <w:sz w:val="17"/>
          <w:szCs w:val="17"/>
        </w:rPr>
      </w:pPr>
      <w:r>
        <w:rPr>
          <w:sz w:val="18"/>
          <w:szCs w:val="18"/>
        </w:rPr>
        <w:br w:type="page"/>
      </w:r>
      <w:r>
        <w:rPr>
          <w:sz w:val="18"/>
          <w:szCs w:val="18"/>
        </w:rPr>
        <w:lastRenderedPageBreak/>
        <w:t>Parte IV: Criteri di selezione</w:t>
      </w:r>
    </w:p>
    <w:p w:rsidR="003A70F3" w:rsidRDefault="003A70F3" w:rsidP="003A70F3">
      <w:pPr>
        <w:spacing w:before="0" w:after="0"/>
        <w:rPr>
          <w:rFonts w:ascii="Arial" w:hAnsi="Arial" w:cs="Arial"/>
          <w:sz w:val="17"/>
          <w:szCs w:val="17"/>
        </w:rPr>
      </w:pPr>
    </w:p>
    <w:p w:rsidR="003A70F3" w:rsidRDefault="003A70F3" w:rsidP="003A70F3">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3A70F3" w:rsidRPr="00DE4996" w:rsidRDefault="003A70F3" w:rsidP="003A70F3">
      <w:pPr>
        <w:spacing w:before="0" w:after="0"/>
        <w:rPr>
          <w:rFonts w:ascii="Arial" w:hAnsi="Arial" w:cs="Arial"/>
          <w:sz w:val="16"/>
          <w:szCs w:val="16"/>
        </w:rPr>
      </w:pPr>
    </w:p>
    <w:p w:rsidR="003A70F3" w:rsidRDefault="003A70F3" w:rsidP="003A70F3">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3A70F3" w:rsidRDefault="003A70F3" w:rsidP="003A70F3">
      <w:pPr>
        <w:pStyle w:val="Titolo1"/>
        <w:spacing w:before="0" w:after="0"/>
        <w:rPr>
          <w:sz w:val="16"/>
          <w:szCs w:val="16"/>
        </w:rPr>
      </w:pP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3A70F3" w:rsidTr="002A5293">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Tr="002A5293">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w w:val="0"/>
                <w:sz w:val="15"/>
                <w:szCs w:val="15"/>
              </w:rPr>
              <w:t>[ ] Sì [ ] No</w:t>
            </w:r>
          </w:p>
        </w:tc>
      </w:tr>
    </w:tbl>
    <w:p w:rsidR="003A70F3" w:rsidRDefault="003A70F3" w:rsidP="003A70F3">
      <w:pPr>
        <w:pStyle w:val="SectionTitle"/>
        <w:spacing w:after="120"/>
        <w:jc w:val="both"/>
        <w:rPr>
          <w:rFonts w:ascii="Arial" w:hAnsi="Arial" w:cs="Arial"/>
          <w:b w:val="0"/>
          <w:caps/>
          <w:sz w:val="16"/>
          <w:szCs w:val="16"/>
        </w:rPr>
      </w:pPr>
    </w:p>
    <w:p w:rsidR="003A70F3" w:rsidRPr="003A443E" w:rsidRDefault="003A70F3" w:rsidP="003A70F3">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3A70F3" w:rsidRDefault="003A70F3" w:rsidP="002A5293">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3A70F3" w:rsidRDefault="003A70F3" w:rsidP="002A5293">
            <w:r>
              <w:rPr>
                <w:rFonts w:ascii="Arial" w:hAnsi="Arial" w:cs="Arial"/>
                <w:sz w:val="15"/>
                <w:szCs w:val="15"/>
              </w:rPr>
              <w:t>[…………][……..…][…………]</w:t>
            </w:r>
          </w:p>
        </w:tc>
      </w:tr>
      <w:tr w:rsidR="003A70F3" w:rsidTr="002A5293">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3A70F3" w:rsidRDefault="003A70F3" w:rsidP="002A5293">
            <w:pPr>
              <w:pStyle w:val="Paragrafoelenco1"/>
              <w:tabs>
                <w:tab w:val="left" w:pos="284"/>
              </w:tabs>
              <w:ind w:left="284"/>
              <w:rPr>
                <w:rFonts w:ascii="Arial" w:hAnsi="Arial" w:cs="Arial"/>
                <w:sz w:val="15"/>
                <w:szCs w:val="15"/>
              </w:rPr>
            </w:pPr>
          </w:p>
          <w:p w:rsidR="003A70F3" w:rsidRDefault="003A70F3" w:rsidP="002A5293">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3A70F3" w:rsidRDefault="003A70F3" w:rsidP="002A5293">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3A70F3" w:rsidRDefault="003A70F3" w:rsidP="002A529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A70F3" w:rsidRDefault="003A70F3" w:rsidP="002A5293">
            <w:r>
              <w:rPr>
                <w:rFonts w:ascii="Arial" w:hAnsi="Arial" w:cs="Arial"/>
                <w:sz w:val="15"/>
                <w:szCs w:val="15"/>
              </w:rPr>
              <w:t>[…………][……….…][…………]</w:t>
            </w:r>
          </w:p>
        </w:tc>
      </w:tr>
    </w:tbl>
    <w:p w:rsidR="003A70F3" w:rsidRDefault="003A70F3" w:rsidP="003A70F3">
      <w:pPr>
        <w:pStyle w:val="SectionTitle"/>
        <w:spacing w:before="0" w:after="0"/>
        <w:jc w:val="both"/>
        <w:rPr>
          <w:rFonts w:ascii="Arial" w:hAnsi="Arial" w:cs="Arial"/>
          <w:sz w:val="4"/>
          <w:szCs w:val="4"/>
        </w:rPr>
      </w:pPr>
    </w:p>
    <w:p w:rsidR="003A70F3" w:rsidRDefault="003A70F3" w:rsidP="003A70F3">
      <w:pPr>
        <w:spacing w:before="0"/>
      </w:pPr>
    </w:p>
    <w:p w:rsidR="003A70F3" w:rsidRDefault="003A70F3" w:rsidP="003A70F3">
      <w:pPr>
        <w:pStyle w:val="SectionTitle"/>
        <w:pageBreakBefore/>
        <w:spacing w:before="0" w:after="0"/>
        <w:jc w:val="both"/>
        <w:rPr>
          <w:rFonts w:ascii="Arial" w:hAnsi="Arial" w:cs="Arial"/>
          <w:b w:val="0"/>
          <w:caps/>
          <w:sz w:val="15"/>
          <w:szCs w:val="15"/>
        </w:rPr>
      </w:pPr>
    </w:p>
    <w:p w:rsidR="003A70F3" w:rsidRPr="000953DC" w:rsidRDefault="003A70F3" w:rsidP="003A70F3">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r>
              <w:rPr>
                <w:rFonts w:ascii="Arial" w:hAnsi="Arial" w:cs="Arial"/>
                <w:b/>
                <w:i/>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3A70F3" w:rsidRDefault="003A70F3" w:rsidP="002A5293">
            <w:pPr>
              <w:ind w:left="284" w:hanging="284"/>
              <w:rPr>
                <w:rFonts w:ascii="Arial" w:hAnsi="Arial" w:cs="Arial"/>
                <w:b/>
                <w:sz w:val="12"/>
                <w:szCs w:val="12"/>
              </w:rPr>
            </w:pPr>
          </w:p>
          <w:p w:rsidR="003A70F3" w:rsidRDefault="003A70F3" w:rsidP="002A5293">
            <w:pPr>
              <w:ind w:left="284" w:hanging="284"/>
              <w:rPr>
                <w:rFonts w:ascii="Arial" w:hAnsi="Arial" w:cs="Arial"/>
                <w:sz w:val="12"/>
                <w:szCs w:val="12"/>
              </w:rPr>
            </w:pPr>
            <w:r>
              <w:rPr>
                <w:rFonts w:ascii="Arial" w:hAnsi="Arial" w:cs="Arial"/>
                <w:b/>
                <w:sz w:val="15"/>
                <w:szCs w:val="15"/>
              </w:rPr>
              <w:t>e/o,</w:t>
            </w:r>
          </w:p>
          <w:p w:rsidR="003A70F3" w:rsidRDefault="003A70F3" w:rsidP="002A5293">
            <w:pPr>
              <w:ind w:left="284" w:hanging="142"/>
              <w:rPr>
                <w:rFonts w:ascii="Arial" w:hAnsi="Arial" w:cs="Arial"/>
                <w:sz w:val="12"/>
                <w:szCs w:val="12"/>
              </w:rPr>
            </w:pPr>
          </w:p>
          <w:p w:rsidR="003A70F3" w:rsidRDefault="003A70F3" w:rsidP="002A5293">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3A70F3" w:rsidRDefault="003A70F3" w:rsidP="002A5293">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3A70F3" w:rsidRDefault="003A70F3" w:rsidP="002A5293">
            <w:pPr>
              <w:rPr>
                <w:rFonts w:ascii="Arial" w:hAnsi="Arial" w:cs="Arial"/>
                <w:sz w:val="15"/>
                <w:szCs w:val="15"/>
              </w:rPr>
            </w:pPr>
            <w:r>
              <w:rPr>
                <w:rFonts w:ascii="Arial" w:hAnsi="Arial" w:cs="Arial"/>
                <w:sz w:val="15"/>
                <w:szCs w:val="15"/>
              </w:rPr>
              <w:t>[……], [……] […] valuta</w:t>
            </w:r>
          </w:p>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3A70F3" w:rsidRDefault="003A70F3" w:rsidP="002A5293">
            <w:pPr>
              <w:rPr>
                <w:rFonts w:ascii="Arial" w:hAnsi="Arial" w:cs="Arial"/>
                <w:sz w:val="15"/>
                <w:szCs w:val="15"/>
              </w:rPr>
            </w:pPr>
            <w:r>
              <w:rPr>
                <w:rFonts w:ascii="Arial" w:hAnsi="Arial" w:cs="Arial"/>
                <w:b/>
                <w:sz w:val="15"/>
                <w:szCs w:val="15"/>
              </w:rPr>
              <w:t>e/o,</w:t>
            </w:r>
          </w:p>
          <w:p w:rsidR="003A70F3" w:rsidRDefault="003A70F3" w:rsidP="002A5293">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3A70F3" w:rsidRDefault="003A70F3" w:rsidP="002A5293">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3A70F3" w:rsidRDefault="003A70F3" w:rsidP="002A5293">
            <w:pPr>
              <w:rPr>
                <w:rFonts w:ascii="Arial" w:hAnsi="Arial" w:cs="Arial"/>
                <w:sz w:val="15"/>
                <w:szCs w:val="15"/>
              </w:rPr>
            </w:pPr>
            <w:r>
              <w:rPr>
                <w:rFonts w:ascii="Arial" w:hAnsi="Arial" w:cs="Arial"/>
                <w:sz w:val="15"/>
                <w:szCs w:val="15"/>
              </w:rPr>
              <w:t>[……], [……] […] valuta</w:t>
            </w:r>
          </w:p>
          <w:p w:rsidR="003A70F3" w:rsidRDefault="003A70F3" w:rsidP="002A5293">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3A70F3" w:rsidRPr="000953DC" w:rsidRDefault="003A70F3" w:rsidP="002A5293">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0953DC" w:rsidRDefault="003A70F3" w:rsidP="002A5293">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3A70F3" w:rsidRPr="000953DC" w:rsidRDefault="003A70F3" w:rsidP="002A5293">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 […] valuta</w:t>
            </w:r>
          </w:p>
          <w:p w:rsidR="003A70F3" w:rsidRDefault="003A70F3" w:rsidP="002A5293">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3A70F3" w:rsidRDefault="003A70F3" w:rsidP="002A5293">
            <w:pPr>
              <w:spacing w:before="0" w:after="0"/>
            </w:pPr>
            <w:r>
              <w:rPr>
                <w:rFonts w:ascii="Arial" w:hAnsi="Arial" w:cs="Arial"/>
                <w:i/>
                <w:sz w:val="15"/>
                <w:szCs w:val="15"/>
              </w:rPr>
              <w:t xml:space="preserve"> </w:t>
            </w:r>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8F12E6" w:rsidRDefault="003A70F3" w:rsidP="002A5293">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3A70F3" w:rsidRDefault="003A70F3" w:rsidP="002A5293">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3A70F3" w:rsidRDefault="003A70F3" w:rsidP="002A5293">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3A70F3" w:rsidRDefault="003A70F3" w:rsidP="002A5293">
            <w:r>
              <w:rPr>
                <w:rFonts w:ascii="Arial" w:hAnsi="Arial" w:cs="Arial"/>
                <w:sz w:val="15"/>
                <w:szCs w:val="15"/>
              </w:rPr>
              <w:t>[…………..][……….…][………..…]</w:t>
            </w:r>
          </w:p>
        </w:tc>
      </w:tr>
    </w:tbl>
    <w:p w:rsidR="003A70F3" w:rsidRDefault="003A70F3" w:rsidP="003A70F3">
      <w:pPr>
        <w:pStyle w:val="SectionTitle"/>
        <w:spacing w:before="0" w:after="0"/>
        <w:jc w:val="both"/>
        <w:rPr>
          <w:rFonts w:ascii="Arial" w:hAnsi="Arial" w:cs="Arial"/>
          <w:caps/>
          <w:sz w:val="15"/>
          <w:szCs w:val="15"/>
        </w:rPr>
      </w:pPr>
    </w:p>
    <w:p w:rsidR="003A70F3" w:rsidRDefault="003A70F3" w:rsidP="003A70F3">
      <w:pPr>
        <w:pStyle w:val="Titolo1"/>
        <w:spacing w:before="0" w:after="0"/>
        <w:ind w:left="850"/>
        <w:rPr>
          <w:sz w:val="16"/>
          <w:szCs w:val="16"/>
        </w:rPr>
      </w:pPr>
    </w:p>
    <w:p w:rsidR="003A70F3" w:rsidRPr="003A443E" w:rsidRDefault="003A70F3" w:rsidP="003A70F3">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3A70F3" w:rsidRPr="003A443E" w:rsidRDefault="003A70F3" w:rsidP="003A70F3">
      <w:pPr>
        <w:pStyle w:val="Titolo1"/>
        <w:spacing w:before="0" w:after="0"/>
        <w:ind w:left="850"/>
        <w:rPr>
          <w:color w:val="000000"/>
          <w:sz w:val="16"/>
          <w:szCs w:val="16"/>
        </w:rPr>
      </w:pPr>
    </w:p>
    <w:p w:rsidR="003A70F3" w:rsidRPr="003A443E" w:rsidRDefault="003A70F3" w:rsidP="003A70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sz w:val="15"/>
                <w:szCs w:val="15"/>
              </w:rPr>
              <w:t>Risposta</w:t>
            </w:r>
            <w:r>
              <w:rPr>
                <w:rFonts w:ascii="Arial" w:hAnsi="Arial" w:cs="Arial"/>
                <w:b/>
                <w:i/>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3A70F3" w:rsidRDefault="003A70F3" w:rsidP="002A5293">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3A70F3" w:rsidRDefault="003A70F3" w:rsidP="002A5293">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3A70F3" w:rsidRDefault="003A70F3" w:rsidP="002A5293">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3A70F3" w:rsidTr="002A529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destinatari</w:t>
                  </w:r>
                </w:p>
              </w:tc>
            </w:tr>
            <w:tr w:rsidR="003A70F3" w:rsidTr="002A529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p>
              </w:tc>
            </w:tr>
          </w:tbl>
          <w:p w:rsidR="003A70F3" w:rsidRDefault="003A70F3" w:rsidP="002A5293">
            <w:pPr>
              <w:rPr>
                <w:rFonts w:ascii="Arial" w:hAnsi="Arial" w:cs="Arial"/>
                <w:sz w:val="15"/>
                <w:szCs w:val="15"/>
              </w:rPr>
            </w:pP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3A70F3" w:rsidRDefault="003A70F3" w:rsidP="002A5293">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3A70F3" w:rsidRDefault="003A70F3" w:rsidP="002A5293">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br/>
            </w:r>
            <w:r>
              <w:rPr>
                <w:rFonts w:ascii="Arial" w:hAnsi="Arial" w:cs="Arial"/>
                <w:sz w:val="15"/>
                <w:szCs w:val="15"/>
              </w:rPr>
              <w:br/>
            </w:r>
          </w:p>
          <w:p w:rsidR="003A70F3" w:rsidRDefault="003A70F3" w:rsidP="002A5293">
            <w:pPr>
              <w:rPr>
                <w:rFonts w:ascii="Arial" w:hAnsi="Arial" w:cs="Arial"/>
                <w:sz w:val="15"/>
                <w:szCs w:val="15"/>
              </w:rPr>
            </w:pPr>
            <w:r>
              <w:rPr>
                <w:rFonts w:ascii="Arial" w:hAnsi="Arial" w:cs="Arial"/>
                <w:sz w:val="15"/>
                <w:szCs w:val="15"/>
              </w:rPr>
              <w:br/>
              <w:t>[ ] Sì [ ] No</w:t>
            </w:r>
          </w:p>
          <w:p w:rsidR="003A70F3" w:rsidRDefault="003A70F3" w:rsidP="002A5293">
            <w:pPr>
              <w:rPr>
                <w:rFonts w:ascii="Arial" w:hAnsi="Arial" w:cs="Arial"/>
                <w:sz w:val="15"/>
                <w:szCs w:val="15"/>
              </w:rPr>
            </w:pPr>
          </w:p>
          <w:p w:rsidR="003A70F3" w:rsidRDefault="003A70F3" w:rsidP="002A5293"/>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3A70F3" w:rsidRDefault="003A70F3" w:rsidP="002A5293">
            <w:pPr>
              <w:rPr>
                <w:rFonts w:ascii="Arial" w:hAnsi="Arial" w:cs="Arial"/>
                <w:b/>
                <w:i/>
                <w:sz w:val="15"/>
                <w:szCs w:val="15"/>
              </w:rPr>
            </w:pPr>
            <w:r>
              <w:rPr>
                <w:rFonts w:ascii="Arial" w:hAnsi="Arial" w:cs="Arial"/>
                <w:sz w:val="15"/>
                <w:szCs w:val="15"/>
              </w:rPr>
              <w:lastRenderedPageBreak/>
              <w:t>a)       lo stesso prestatore di servizi o imprenditore,</w:t>
            </w:r>
          </w:p>
          <w:p w:rsidR="003A70F3" w:rsidRDefault="003A70F3" w:rsidP="002A5293">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3A70F3" w:rsidRDefault="003A70F3" w:rsidP="002A5293">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lastRenderedPageBreak/>
              <w:br/>
            </w:r>
          </w:p>
          <w:p w:rsidR="003A70F3" w:rsidRDefault="003A70F3" w:rsidP="002A5293">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3A70F3" w:rsidRDefault="003A70F3" w:rsidP="002A5293">
            <w:r>
              <w:rPr>
                <w:rFonts w:ascii="Arial" w:hAnsi="Arial" w:cs="Arial"/>
                <w:sz w:val="15"/>
                <w:szCs w:val="15"/>
              </w:rPr>
              <w:br/>
              <w:t>b) [………..…]</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0" w:after="0"/>
              <w:rPr>
                <w:rFonts w:ascii="Arial" w:hAnsi="Arial" w:cs="Arial"/>
                <w:sz w:val="15"/>
                <w:szCs w:val="15"/>
              </w:rPr>
            </w:pPr>
            <w:r>
              <w:rPr>
                <w:rFonts w:ascii="Arial" w:hAnsi="Arial" w:cs="Arial"/>
                <w:sz w:val="15"/>
                <w:szCs w:val="15"/>
              </w:rPr>
              <w:t>Anno, organico medio annuo:</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rPr>
                <w:rFonts w:ascii="Arial" w:hAnsi="Arial" w:cs="Arial"/>
                <w:sz w:val="15"/>
                <w:szCs w:val="15"/>
              </w:rPr>
            </w:pPr>
            <w:r>
              <w:rPr>
                <w:rFonts w:ascii="Arial" w:hAnsi="Arial" w:cs="Arial"/>
                <w:sz w:val="15"/>
                <w:szCs w:val="15"/>
              </w:rPr>
              <w:t>Anno, numero di dirigenti</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pPr>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3A70F3" w:rsidRDefault="003A70F3" w:rsidP="002A5293">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3A70F3" w:rsidRDefault="003A70F3" w:rsidP="002A5293">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3A70F3" w:rsidRDefault="003A70F3" w:rsidP="002A5293">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p>
          <w:p w:rsidR="003A70F3" w:rsidRDefault="003A70F3" w:rsidP="002A5293">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3A70F3" w:rsidRDefault="003A70F3" w:rsidP="002A529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3A70F3" w:rsidRDefault="003A70F3" w:rsidP="002A5293">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3A70F3" w:rsidRDefault="003A70F3" w:rsidP="002A5293">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3A70F3" w:rsidRDefault="003A70F3" w:rsidP="002A5293">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3A70F3" w:rsidRDefault="003A70F3" w:rsidP="002A5293">
            <w:pPr>
              <w:spacing w:before="0" w:after="0"/>
              <w:rPr>
                <w:rFonts w:ascii="Arial" w:hAnsi="Arial" w:cs="Arial"/>
                <w:sz w:val="15"/>
                <w:szCs w:val="15"/>
              </w:rPr>
            </w:pPr>
          </w:p>
          <w:p w:rsidR="003A70F3" w:rsidRDefault="003A70F3" w:rsidP="002A5293">
            <w:pPr>
              <w:spacing w:before="0" w:after="0"/>
              <w:rPr>
                <w:rFonts w:ascii="Arial" w:hAnsi="Arial" w:cs="Arial"/>
                <w:sz w:val="15"/>
                <w:szCs w:val="15"/>
              </w:rPr>
            </w:pPr>
          </w:p>
          <w:p w:rsidR="003A70F3" w:rsidRDefault="003A70F3" w:rsidP="002A5293">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3A70F3" w:rsidRDefault="003A70F3" w:rsidP="002A5293">
            <w:pPr>
              <w:spacing w:before="0" w:after="0"/>
              <w:rPr>
                <w:rFonts w:ascii="Arial" w:hAnsi="Arial" w:cs="Arial"/>
                <w:sz w:val="15"/>
                <w:szCs w:val="15"/>
              </w:rPr>
            </w:pPr>
          </w:p>
          <w:p w:rsidR="003A70F3" w:rsidRDefault="003A70F3" w:rsidP="002A5293">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A70F3" w:rsidRDefault="003A70F3" w:rsidP="002A5293">
            <w:pPr>
              <w:spacing w:before="0" w:after="0"/>
              <w:rPr>
                <w:rFonts w:ascii="Arial" w:hAnsi="Arial" w:cs="Arial"/>
                <w:sz w:val="15"/>
                <w:szCs w:val="15"/>
              </w:rPr>
            </w:pPr>
            <w:r>
              <w:rPr>
                <w:rFonts w:ascii="Arial" w:hAnsi="Arial" w:cs="Arial"/>
                <w:sz w:val="15"/>
                <w:szCs w:val="15"/>
              </w:rPr>
              <w:t>[………..…][………….…][………….…]</w:t>
            </w:r>
          </w:p>
          <w:p w:rsidR="003A70F3" w:rsidRDefault="003A70F3" w:rsidP="002A5293">
            <w:pPr>
              <w:spacing w:before="0" w:after="0"/>
            </w:pPr>
          </w:p>
        </w:tc>
      </w:tr>
      <w:tr w:rsidR="003A70F3" w:rsidRPr="003A443E"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3A70F3" w:rsidRPr="003A443E" w:rsidRDefault="003A70F3" w:rsidP="002A5293">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Pr="003A443E" w:rsidRDefault="003A70F3" w:rsidP="002A5293">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3A70F3" w:rsidRPr="003A443E" w:rsidRDefault="003A70F3" w:rsidP="002A5293">
            <w:pPr>
              <w:rPr>
                <w:color w:val="000000"/>
              </w:rPr>
            </w:pPr>
            <w:r w:rsidRPr="003A443E">
              <w:rPr>
                <w:rFonts w:ascii="Arial" w:hAnsi="Arial" w:cs="Arial"/>
                <w:color w:val="000000"/>
                <w:sz w:val="15"/>
                <w:szCs w:val="15"/>
              </w:rPr>
              <w:t>[…………..][……….…][………..…]</w:t>
            </w:r>
          </w:p>
        </w:tc>
      </w:tr>
    </w:tbl>
    <w:p w:rsidR="003A70F3" w:rsidRPr="003A443E" w:rsidRDefault="003A70F3" w:rsidP="003A70F3">
      <w:pPr>
        <w:jc w:val="both"/>
        <w:rPr>
          <w:rFonts w:ascii="Arial" w:hAnsi="Arial" w:cs="Arial"/>
          <w:color w:val="000000"/>
          <w:sz w:val="15"/>
          <w:szCs w:val="15"/>
        </w:rPr>
      </w:pPr>
    </w:p>
    <w:p w:rsidR="003A70F3" w:rsidRPr="003A443E" w:rsidRDefault="003A70F3" w:rsidP="003A70F3">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3A70F3" w:rsidRDefault="003A70F3" w:rsidP="003A70F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w w:val="0"/>
                <w:sz w:val="15"/>
                <w:szCs w:val="15"/>
              </w:rPr>
              <w:t>Risposta:</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3A70F3" w:rsidRDefault="003A70F3" w:rsidP="002A5293">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3A70F3" w:rsidRDefault="003A70F3" w:rsidP="002A5293">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3A70F3" w:rsidRDefault="003A70F3" w:rsidP="002A5293">
            <w:r>
              <w:rPr>
                <w:rFonts w:ascii="Arial" w:hAnsi="Arial" w:cs="Arial"/>
                <w:sz w:val="15"/>
                <w:szCs w:val="15"/>
              </w:rPr>
              <w:t>[……..…][…………][…………]</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3A70F3" w:rsidRDefault="003A70F3" w:rsidP="002A5293">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3A70F3" w:rsidRDefault="003A70F3" w:rsidP="002A5293">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3A70F3" w:rsidRDefault="003A70F3" w:rsidP="002A5293">
            <w:r>
              <w:rPr>
                <w:rFonts w:ascii="Arial" w:hAnsi="Arial" w:cs="Arial"/>
                <w:sz w:val="15"/>
                <w:szCs w:val="15"/>
              </w:rPr>
              <w:t xml:space="preserve"> […………][……..…][……..…]</w:t>
            </w:r>
          </w:p>
        </w:tc>
      </w:tr>
    </w:tbl>
    <w:p w:rsidR="003A70F3" w:rsidRDefault="003A70F3" w:rsidP="003A70F3">
      <w:pPr>
        <w:rPr>
          <w:rFonts w:ascii="Arial" w:hAnsi="Arial" w:cs="Arial"/>
          <w:sz w:val="15"/>
          <w:szCs w:val="15"/>
        </w:rPr>
      </w:pPr>
    </w:p>
    <w:p w:rsidR="003A70F3" w:rsidRPr="00D92A41" w:rsidRDefault="003A70F3" w:rsidP="003A70F3">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3A70F3" w:rsidRDefault="003A70F3" w:rsidP="003A70F3">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A70F3" w:rsidRDefault="003A70F3" w:rsidP="003A70F3">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3A70F3" w:rsidRDefault="003A70F3" w:rsidP="003A70F3">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r>
              <w:rPr>
                <w:rFonts w:ascii="Arial" w:hAnsi="Arial" w:cs="Arial"/>
                <w:b/>
                <w:w w:val="0"/>
                <w:sz w:val="15"/>
                <w:szCs w:val="15"/>
              </w:rPr>
              <w:t>Risposta:</w:t>
            </w:r>
          </w:p>
        </w:tc>
      </w:tr>
      <w:tr w:rsidR="003A70F3" w:rsidTr="002A5293">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3A70F3" w:rsidRDefault="003A70F3" w:rsidP="002A5293">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3A70F3" w:rsidRDefault="003A70F3" w:rsidP="002A5293">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3A70F3" w:rsidRDefault="003A70F3" w:rsidP="002A5293">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3A70F3" w:rsidRDefault="003A70F3" w:rsidP="002A5293">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3A70F3" w:rsidRDefault="003A70F3" w:rsidP="002A5293">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3A70F3" w:rsidRDefault="003A70F3" w:rsidP="003A70F3">
      <w:pPr>
        <w:pStyle w:val="ChapterTitle"/>
        <w:jc w:val="both"/>
        <w:rPr>
          <w:rFonts w:ascii="Arial" w:hAnsi="Arial" w:cs="Arial"/>
          <w:sz w:val="15"/>
          <w:szCs w:val="15"/>
        </w:rPr>
      </w:pPr>
    </w:p>
    <w:p w:rsidR="003A70F3" w:rsidRDefault="003A70F3" w:rsidP="003A70F3">
      <w:pPr>
        <w:pStyle w:val="ChapterTitle"/>
        <w:rPr>
          <w:rFonts w:ascii="Arial" w:hAnsi="Arial" w:cs="Arial"/>
          <w:i/>
          <w:sz w:val="15"/>
          <w:szCs w:val="15"/>
        </w:rPr>
      </w:pPr>
      <w:r>
        <w:rPr>
          <w:sz w:val="19"/>
          <w:szCs w:val="19"/>
        </w:rPr>
        <w:t>Parte VI: Dichiarazioni finali</w:t>
      </w:r>
    </w:p>
    <w:p w:rsidR="003A70F3" w:rsidRPr="003A443E" w:rsidRDefault="003A70F3" w:rsidP="003A70F3">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3A70F3" w:rsidRPr="000953DC" w:rsidRDefault="003A70F3" w:rsidP="003A70F3">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3A70F3" w:rsidRPr="000953DC" w:rsidRDefault="003A70F3" w:rsidP="003A70F3">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3A70F3" w:rsidRPr="000953DC" w:rsidRDefault="003A70F3" w:rsidP="003A70F3">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3A70F3" w:rsidRDefault="003A70F3" w:rsidP="003A70F3">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3A70F3" w:rsidRDefault="003A70F3" w:rsidP="003A70F3">
      <w:pPr>
        <w:rPr>
          <w:rFonts w:ascii="Arial" w:hAnsi="Arial" w:cs="Arial"/>
          <w:i/>
          <w:sz w:val="15"/>
          <w:szCs w:val="15"/>
        </w:rPr>
      </w:pPr>
      <w:r>
        <w:rPr>
          <w:rFonts w:ascii="Arial" w:hAnsi="Arial" w:cs="Arial"/>
          <w:i/>
          <w:sz w:val="15"/>
          <w:szCs w:val="15"/>
        </w:rPr>
        <w:t xml:space="preserve"> </w:t>
      </w:r>
    </w:p>
    <w:p w:rsidR="003A70F3" w:rsidRPr="00BF74E1" w:rsidRDefault="003A70F3" w:rsidP="003A70F3">
      <w:pPr>
        <w:rPr>
          <w:rFonts w:ascii="Arial" w:hAnsi="Arial" w:cs="Arial"/>
          <w:i/>
          <w:sz w:val="14"/>
          <w:szCs w:val="14"/>
        </w:rPr>
      </w:pPr>
    </w:p>
    <w:p w:rsidR="003A70F3" w:rsidRPr="00BF74E1" w:rsidRDefault="003A70F3" w:rsidP="003A70F3">
      <w:pPr>
        <w:rPr>
          <w:rFonts w:ascii="Arial" w:hAnsi="Arial" w:cs="Arial"/>
          <w:sz w:val="14"/>
          <w:szCs w:val="14"/>
        </w:rPr>
      </w:pPr>
      <w:r w:rsidRPr="00BF74E1">
        <w:rPr>
          <w:rFonts w:ascii="Arial" w:hAnsi="Arial" w:cs="Arial"/>
          <w:sz w:val="14"/>
          <w:szCs w:val="14"/>
        </w:rPr>
        <w:t>Data, luogo e, se richiesto o necessario, firma/firme: [……………….……]</w:t>
      </w:r>
    </w:p>
    <w:p w:rsidR="003A70F3" w:rsidRDefault="003A70F3" w:rsidP="003A70F3">
      <w:pPr>
        <w:pStyle w:val="Titrearticle"/>
        <w:jc w:val="both"/>
        <w:rPr>
          <w:rFonts w:ascii="Arial" w:hAnsi="Arial" w:cs="Arial"/>
          <w:sz w:val="15"/>
          <w:szCs w:val="15"/>
        </w:rPr>
      </w:pPr>
    </w:p>
    <w:p w:rsidR="003A70F3" w:rsidRDefault="003A70F3" w:rsidP="003A70F3">
      <w:bookmarkStart w:id="4" w:name="_DV_C939"/>
      <w:bookmarkEnd w:id="4"/>
    </w:p>
    <w:p w:rsidR="00AB76AB" w:rsidRDefault="00AB76AB"/>
    <w:sectPr w:rsidR="00AB76AB" w:rsidSect="002A5293">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1D0" w:rsidRDefault="00D821D0" w:rsidP="003A70F3">
      <w:pPr>
        <w:spacing w:before="0" w:after="0"/>
      </w:pPr>
      <w:r>
        <w:separator/>
      </w:r>
    </w:p>
  </w:endnote>
  <w:endnote w:type="continuationSeparator" w:id="0">
    <w:p w:rsidR="00D821D0" w:rsidRDefault="00D821D0" w:rsidP="003A70F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5">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93" w:rsidRPr="00D509A5" w:rsidRDefault="005911DE" w:rsidP="002A5293">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2A5293" w:rsidRPr="00D509A5">
      <w:rPr>
        <w:rFonts w:ascii="Calibri" w:hAnsi="Calibri"/>
        <w:sz w:val="20"/>
        <w:szCs w:val="20"/>
      </w:rPr>
      <w:instrText>PAGE   \* MERGEFORMAT</w:instrText>
    </w:r>
    <w:r w:rsidRPr="00D509A5">
      <w:rPr>
        <w:rFonts w:ascii="Calibri" w:hAnsi="Calibri"/>
        <w:sz w:val="20"/>
        <w:szCs w:val="20"/>
      </w:rPr>
      <w:fldChar w:fldCharType="separate"/>
    </w:r>
    <w:r w:rsidR="008F2E21">
      <w:rPr>
        <w:rFonts w:ascii="Calibri" w:hAnsi="Calibri"/>
        <w:noProof/>
        <w:sz w:val="20"/>
        <w:szCs w:val="20"/>
      </w:rPr>
      <w:t>1</w:t>
    </w:r>
    <w:r w:rsidRPr="00D509A5">
      <w:rPr>
        <w:rFonts w:ascii="Calibri" w:hAnsi="Calibri"/>
        <w:sz w:val="20"/>
        <w:szCs w:val="20"/>
      </w:rPr>
      <w:fldChar w:fldCharType="end"/>
    </w:r>
  </w:p>
  <w:p w:rsidR="002A5293" w:rsidRDefault="002A52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1D0" w:rsidRDefault="00D821D0" w:rsidP="003A70F3">
      <w:pPr>
        <w:spacing w:before="0" w:after="0"/>
      </w:pPr>
      <w:r>
        <w:separator/>
      </w:r>
    </w:p>
  </w:footnote>
  <w:footnote w:type="continuationSeparator" w:id="0">
    <w:p w:rsidR="00D821D0" w:rsidRDefault="00D821D0" w:rsidP="003A70F3">
      <w:pPr>
        <w:spacing w:before="0" w:after="0"/>
      </w:pPr>
      <w:r>
        <w:continuationSeparator/>
      </w:r>
    </w:p>
  </w:footnote>
  <w:footnote w:id="1">
    <w:p w:rsidR="002A5293" w:rsidRPr="001F35A9" w:rsidRDefault="002A5293" w:rsidP="003A70F3">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A5293" w:rsidRPr="001F35A9" w:rsidRDefault="002A5293" w:rsidP="003A70F3">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A5293" w:rsidRPr="001F35A9" w:rsidRDefault="002A5293" w:rsidP="003A70F3">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A5293" w:rsidRPr="001F35A9" w:rsidRDefault="002A5293" w:rsidP="003A70F3">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2A5293" w:rsidRPr="001F35A9" w:rsidRDefault="002A5293" w:rsidP="003A70F3">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2A5293" w:rsidRPr="001F35A9" w:rsidRDefault="002A5293" w:rsidP="003A70F3">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2A5293" w:rsidRPr="001F35A9" w:rsidRDefault="002A5293" w:rsidP="003A70F3">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A5293" w:rsidRPr="001F35A9" w:rsidRDefault="002A5293" w:rsidP="003A70F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A5293" w:rsidRPr="001F35A9" w:rsidRDefault="002A5293" w:rsidP="003A70F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A5293" w:rsidRPr="001F35A9" w:rsidRDefault="002A5293" w:rsidP="003A70F3">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2A5293" w:rsidRPr="001F35A9" w:rsidRDefault="002A5293" w:rsidP="003A70F3">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2A5293" w:rsidRPr="001F35A9" w:rsidRDefault="002A5293" w:rsidP="003A70F3">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2A5293" w:rsidRPr="001F35A9" w:rsidRDefault="002A5293" w:rsidP="003A70F3">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2A5293" w:rsidRPr="001F35A9" w:rsidRDefault="002A5293" w:rsidP="003A70F3">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2A5293" w:rsidRPr="003E60D1" w:rsidRDefault="002A5293" w:rsidP="003A70F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A5293" w:rsidRPr="003E60D1" w:rsidRDefault="002A5293" w:rsidP="003A70F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2A5293" w:rsidRPr="003E60D1" w:rsidRDefault="002A5293" w:rsidP="003A70F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A5293" w:rsidRPr="003E60D1" w:rsidRDefault="002A5293" w:rsidP="003A70F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2A5293" w:rsidRPr="003E60D1" w:rsidRDefault="002A5293" w:rsidP="003A70F3">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2A5293" w:rsidRPr="003E60D1" w:rsidRDefault="002A5293" w:rsidP="003A70F3">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A5293" w:rsidRPr="003E60D1" w:rsidRDefault="002A5293" w:rsidP="003A70F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2A5293" w:rsidRPr="003E60D1" w:rsidRDefault="002A5293" w:rsidP="003A70F3">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2A5293" w:rsidRPr="003E60D1" w:rsidRDefault="002A5293" w:rsidP="003A70F3">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2A5293" w:rsidRPr="003E60D1" w:rsidRDefault="002A5293" w:rsidP="003A70F3">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2A5293" w:rsidRPr="003E60D1" w:rsidRDefault="002A5293" w:rsidP="003A70F3">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2A5293" w:rsidRPr="003E60D1" w:rsidRDefault="002A5293" w:rsidP="003A70F3">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2A5293" w:rsidRPr="00BF74E1" w:rsidRDefault="002A5293" w:rsidP="003A70F3">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2A5293" w:rsidRPr="00F351F0" w:rsidRDefault="002A5293" w:rsidP="003A70F3">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A5293" w:rsidRPr="003E60D1" w:rsidRDefault="002A5293" w:rsidP="003A70F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2A5293" w:rsidRPr="003E60D1" w:rsidRDefault="002A5293" w:rsidP="003A70F3">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2A5293" w:rsidRPr="003E60D1" w:rsidRDefault="002A5293" w:rsidP="003A70F3">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2A5293" w:rsidRPr="003E60D1" w:rsidRDefault="002A5293" w:rsidP="003A70F3">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A5293" w:rsidRPr="003E60D1" w:rsidRDefault="002A5293" w:rsidP="003A70F3">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2A5293" w:rsidRPr="003E60D1" w:rsidRDefault="002A5293" w:rsidP="003A70F3">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2A5293" w:rsidRPr="003E60D1" w:rsidRDefault="002A5293" w:rsidP="003A70F3">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2A5293" w:rsidRPr="003E60D1" w:rsidRDefault="002A5293" w:rsidP="003A70F3">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A5293" w:rsidRPr="003E60D1" w:rsidRDefault="002A5293" w:rsidP="003A70F3">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A5293" w:rsidRPr="003E60D1" w:rsidRDefault="002A5293" w:rsidP="003A70F3">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A5293" w:rsidRPr="003E60D1" w:rsidRDefault="002A5293" w:rsidP="003A70F3">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defaultTabStop w:val="708"/>
  <w:hyphenationZone w:val="283"/>
  <w:characterSpacingControl w:val="doNotCompress"/>
  <w:footnotePr>
    <w:footnote w:id="-1"/>
    <w:footnote w:id="0"/>
  </w:footnotePr>
  <w:endnotePr>
    <w:endnote w:id="-1"/>
    <w:endnote w:id="0"/>
  </w:endnotePr>
  <w:compat/>
  <w:rsids>
    <w:rsidRoot w:val="00E473BF"/>
    <w:rsid w:val="00012EFA"/>
    <w:rsid w:val="00071426"/>
    <w:rsid w:val="000833F2"/>
    <w:rsid w:val="001802F5"/>
    <w:rsid w:val="00211176"/>
    <w:rsid w:val="00266674"/>
    <w:rsid w:val="002A5293"/>
    <w:rsid w:val="002D125A"/>
    <w:rsid w:val="002E153B"/>
    <w:rsid w:val="00373ED8"/>
    <w:rsid w:val="003A70F3"/>
    <w:rsid w:val="0043754F"/>
    <w:rsid w:val="00476D9D"/>
    <w:rsid w:val="005911DE"/>
    <w:rsid w:val="005972A2"/>
    <w:rsid w:val="005A6577"/>
    <w:rsid w:val="00645C9E"/>
    <w:rsid w:val="00796EAB"/>
    <w:rsid w:val="007E55DD"/>
    <w:rsid w:val="007F3402"/>
    <w:rsid w:val="008672AA"/>
    <w:rsid w:val="008F2E21"/>
    <w:rsid w:val="008F44B1"/>
    <w:rsid w:val="00930303"/>
    <w:rsid w:val="009C689B"/>
    <w:rsid w:val="00AB76AB"/>
    <w:rsid w:val="00BD5E53"/>
    <w:rsid w:val="00BE5174"/>
    <w:rsid w:val="00CE2B78"/>
    <w:rsid w:val="00D42CFC"/>
    <w:rsid w:val="00D821D0"/>
    <w:rsid w:val="00DD7786"/>
    <w:rsid w:val="00E20953"/>
    <w:rsid w:val="00E473BF"/>
    <w:rsid w:val="00EE3CCB"/>
    <w:rsid w:val="00F66525"/>
    <w:rsid w:val="00F81235"/>
    <w:rsid w:val="00FA00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0F3"/>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3A70F3"/>
    <w:pPr>
      <w:keepNext/>
      <w:spacing w:before="360"/>
      <w:outlineLvl w:val="0"/>
    </w:pPr>
    <w:rPr>
      <w:rFonts w:eastAsia="font315"/>
      <w:b/>
      <w:bCs/>
      <w:smallCaps/>
      <w:szCs w:val="28"/>
    </w:rPr>
  </w:style>
  <w:style w:type="paragraph" w:styleId="Titolo2">
    <w:name w:val="heading 2"/>
    <w:basedOn w:val="Normale"/>
    <w:link w:val="Titolo2Carattere"/>
    <w:qFormat/>
    <w:rsid w:val="003A70F3"/>
    <w:pPr>
      <w:keepNext/>
      <w:outlineLvl w:val="1"/>
    </w:pPr>
    <w:rPr>
      <w:rFonts w:eastAsia="font315"/>
      <w:b/>
      <w:bCs/>
      <w:szCs w:val="26"/>
    </w:rPr>
  </w:style>
  <w:style w:type="paragraph" w:styleId="Titolo3">
    <w:name w:val="heading 3"/>
    <w:basedOn w:val="Normale"/>
    <w:link w:val="Titolo3Carattere"/>
    <w:qFormat/>
    <w:rsid w:val="003A70F3"/>
    <w:pPr>
      <w:keepNext/>
      <w:outlineLvl w:val="2"/>
    </w:pPr>
    <w:rPr>
      <w:rFonts w:eastAsia="font315"/>
      <w:bCs/>
      <w:i/>
    </w:rPr>
  </w:style>
  <w:style w:type="paragraph" w:styleId="Titolo4">
    <w:name w:val="heading 4"/>
    <w:basedOn w:val="Normale"/>
    <w:link w:val="Titolo4Carattere"/>
    <w:qFormat/>
    <w:rsid w:val="003A70F3"/>
    <w:pPr>
      <w:keepNext/>
      <w:outlineLvl w:val="3"/>
    </w:pPr>
    <w:rPr>
      <w:rFonts w:eastAsia="font3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A70F3"/>
    <w:rPr>
      <w:rFonts w:ascii="Times New Roman" w:eastAsia="font31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3A70F3"/>
    <w:rPr>
      <w:rFonts w:ascii="Times New Roman" w:eastAsia="font31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3A70F3"/>
    <w:rPr>
      <w:rFonts w:ascii="Times New Roman" w:eastAsia="font31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3A70F3"/>
    <w:rPr>
      <w:rFonts w:ascii="Times New Roman" w:eastAsia="font315" w:hAnsi="Times New Roman" w:cs="Times New Roman"/>
      <w:bCs/>
      <w:iCs/>
      <w:color w:val="00000A"/>
      <w:kern w:val="1"/>
      <w:sz w:val="24"/>
      <w:lang w:eastAsia="it-IT" w:bidi="it-IT"/>
    </w:rPr>
  </w:style>
  <w:style w:type="character" w:customStyle="1" w:styleId="Carpredefinitoparagrafo1">
    <w:name w:val="Car. predefinito paragrafo1"/>
    <w:rsid w:val="003A70F3"/>
  </w:style>
  <w:style w:type="character" w:customStyle="1" w:styleId="NormalBoldChar">
    <w:name w:val="NormalBold Char"/>
    <w:rsid w:val="003A70F3"/>
    <w:rPr>
      <w:rFonts w:ascii="Times New Roman" w:eastAsia="Times New Roman" w:hAnsi="Times New Roman" w:cs="Times New Roman"/>
      <w:b/>
      <w:sz w:val="24"/>
      <w:lang w:eastAsia="it-IT" w:bidi="it-IT"/>
    </w:rPr>
  </w:style>
  <w:style w:type="character" w:customStyle="1" w:styleId="DeltaViewInsertion">
    <w:name w:val="DeltaView Insertion"/>
    <w:rsid w:val="003A70F3"/>
    <w:rPr>
      <w:b/>
      <w:i/>
      <w:spacing w:val="0"/>
    </w:rPr>
  </w:style>
  <w:style w:type="character" w:customStyle="1" w:styleId="PidipaginaCarattere">
    <w:name w:val="Piè di pagina Carattere"/>
    <w:uiPriority w:val="99"/>
    <w:rsid w:val="003A70F3"/>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3A70F3"/>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A70F3"/>
    <w:rPr>
      <w:shd w:val="clear" w:color="auto" w:fill="FFFFFF"/>
      <w:vertAlign w:val="superscript"/>
    </w:rPr>
  </w:style>
  <w:style w:type="character" w:customStyle="1" w:styleId="IntestazioneCarattere">
    <w:name w:val="Intestazione Carattere"/>
    <w:rsid w:val="003A70F3"/>
    <w:rPr>
      <w:rFonts w:ascii="Times New Roman" w:eastAsia="Calibri" w:hAnsi="Times New Roman" w:cs="Times New Roman"/>
      <w:sz w:val="24"/>
      <w:lang w:eastAsia="it-IT" w:bidi="it-IT"/>
    </w:rPr>
  </w:style>
  <w:style w:type="character" w:customStyle="1" w:styleId="TestofumettoCarattere">
    <w:name w:val="Testo fumetto Carattere"/>
    <w:rsid w:val="003A70F3"/>
    <w:rPr>
      <w:rFonts w:ascii="Tahoma" w:eastAsia="Calibri" w:hAnsi="Tahoma" w:cs="Tahoma"/>
      <w:sz w:val="16"/>
      <w:szCs w:val="16"/>
      <w:lang w:eastAsia="it-IT" w:bidi="it-IT"/>
    </w:rPr>
  </w:style>
  <w:style w:type="character" w:styleId="Collegamentoipertestuale">
    <w:name w:val="Hyperlink"/>
    <w:rsid w:val="003A70F3"/>
    <w:rPr>
      <w:color w:val="0000FF"/>
      <w:u w:val="single"/>
    </w:rPr>
  </w:style>
  <w:style w:type="character" w:customStyle="1" w:styleId="ListLabel1">
    <w:name w:val="ListLabel 1"/>
    <w:rsid w:val="003A70F3"/>
    <w:rPr>
      <w:color w:val="000000"/>
    </w:rPr>
  </w:style>
  <w:style w:type="character" w:customStyle="1" w:styleId="ListLabel2">
    <w:name w:val="ListLabel 2"/>
    <w:rsid w:val="003A70F3"/>
    <w:rPr>
      <w:sz w:val="16"/>
      <w:szCs w:val="16"/>
    </w:rPr>
  </w:style>
  <w:style w:type="character" w:customStyle="1" w:styleId="ListLabel3">
    <w:name w:val="ListLabel 3"/>
    <w:rsid w:val="003A70F3"/>
    <w:rPr>
      <w:rFonts w:ascii="Arial" w:hAnsi="Arial"/>
      <w:b/>
      <w:i w:val="0"/>
      <w:sz w:val="15"/>
    </w:rPr>
  </w:style>
  <w:style w:type="character" w:customStyle="1" w:styleId="ListLabel4">
    <w:name w:val="ListLabel 4"/>
    <w:rsid w:val="003A70F3"/>
    <w:rPr>
      <w:i w:val="0"/>
    </w:rPr>
  </w:style>
  <w:style w:type="character" w:customStyle="1" w:styleId="ListLabel5">
    <w:name w:val="ListLabel 5"/>
    <w:rsid w:val="003A70F3"/>
    <w:rPr>
      <w:rFonts w:ascii="Arial" w:hAnsi="Arial"/>
      <w:i w:val="0"/>
      <w:sz w:val="15"/>
    </w:rPr>
  </w:style>
  <w:style w:type="character" w:customStyle="1" w:styleId="ListLabel6">
    <w:name w:val="ListLabel 6"/>
    <w:rsid w:val="003A70F3"/>
    <w:rPr>
      <w:color w:val="000000"/>
    </w:rPr>
  </w:style>
  <w:style w:type="character" w:customStyle="1" w:styleId="ListLabel7">
    <w:name w:val="ListLabel 7"/>
    <w:rsid w:val="003A70F3"/>
    <w:rPr>
      <w:rFonts w:eastAsia="Calibri" w:cs="Arial"/>
      <w:b w:val="0"/>
      <w:color w:val="00000A"/>
    </w:rPr>
  </w:style>
  <w:style w:type="character" w:customStyle="1" w:styleId="ListLabel8">
    <w:name w:val="ListLabel 8"/>
    <w:rsid w:val="003A70F3"/>
    <w:rPr>
      <w:rFonts w:cs="Courier New"/>
    </w:rPr>
  </w:style>
  <w:style w:type="character" w:customStyle="1" w:styleId="ListLabel9">
    <w:name w:val="ListLabel 9"/>
    <w:rsid w:val="003A70F3"/>
    <w:rPr>
      <w:rFonts w:cs="Courier New"/>
    </w:rPr>
  </w:style>
  <w:style w:type="character" w:customStyle="1" w:styleId="ListLabel10">
    <w:name w:val="ListLabel 10"/>
    <w:rsid w:val="003A70F3"/>
    <w:rPr>
      <w:rFonts w:cs="Courier New"/>
    </w:rPr>
  </w:style>
  <w:style w:type="character" w:customStyle="1" w:styleId="ListLabel11">
    <w:name w:val="ListLabel 11"/>
    <w:rsid w:val="003A70F3"/>
    <w:rPr>
      <w:rFonts w:eastAsia="Calibri" w:cs="Arial"/>
    </w:rPr>
  </w:style>
  <w:style w:type="character" w:customStyle="1" w:styleId="ListLabel12">
    <w:name w:val="ListLabel 12"/>
    <w:rsid w:val="003A70F3"/>
    <w:rPr>
      <w:rFonts w:cs="Courier New"/>
    </w:rPr>
  </w:style>
  <w:style w:type="character" w:customStyle="1" w:styleId="ListLabel13">
    <w:name w:val="ListLabel 13"/>
    <w:rsid w:val="003A70F3"/>
    <w:rPr>
      <w:rFonts w:cs="Courier New"/>
    </w:rPr>
  </w:style>
  <w:style w:type="character" w:customStyle="1" w:styleId="ListLabel14">
    <w:name w:val="ListLabel 14"/>
    <w:rsid w:val="003A70F3"/>
    <w:rPr>
      <w:rFonts w:cs="Courier New"/>
    </w:rPr>
  </w:style>
  <w:style w:type="character" w:customStyle="1" w:styleId="ListLabel15">
    <w:name w:val="ListLabel 15"/>
    <w:rsid w:val="003A70F3"/>
    <w:rPr>
      <w:rFonts w:eastAsia="Calibri" w:cs="Arial"/>
      <w:color w:val="FF0000"/>
    </w:rPr>
  </w:style>
  <w:style w:type="character" w:customStyle="1" w:styleId="ListLabel16">
    <w:name w:val="ListLabel 16"/>
    <w:rsid w:val="003A70F3"/>
    <w:rPr>
      <w:rFonts w:cs="Courier New"/>
    </w:rPr>
  </w:style>
  <w:style w:type="character" w:customStyle="1" w:styleId="ListLabel17">
    <w:name w:val="ListLabel 17"/>
    <w:rsid w:val="003A70F3"/>
    <w:rPr>
      <w:rFonts w:cs="Courier New"/>
    </w:rPr>
  </w:style>
  <w:style w:type="character" w:customStyle="1" w:styleId="ListLabel18">
    <w:name w:val="ListLabel 18"/>
    <w:rsid w:val="003A70F3"/>
    <w:rPr>
      <w:rFonts w:cs="Courier New"/>
    </w:rPr>
  </w:style>
  <w:style w:type="character" w:customStyle="1" w:styleId="ListLabel19">
    <w:name w:val="ListLabel 19"/>
    <w:rsid w:val="003A70F3"/>
    <w:rPr>
      <w:rFonts w:cs="Courier New"/>
    </w:rPr>
  </w:style>
  <w:style w:type="character" w:customStyle="1" w:styleId="ListLabel20">
    <w:name w:val="ListLabel 20"/>
    <w:rsid w:val="003A70F3"/>
    <w:rPr>
      <w:rFonts w:cs="Courier New"/>
    </w:rPr>
  </w:style>
  <w:style w:type="character" w:customStyle="1" w:styleId="ListLabel21">
    <w:name w:val="ListLabel 21"/>
    <w:rsid w:val="003A70F3"/>
    <w:rPr>
      <w:rFonts w:cs="Courier New"/>
    </w:rPr>
  </w:style>
  <w:style w:type="character" w:customStyle="1" w:styleId="Caratterenotaapidipagina">
    <w:name w:val="Carattere nota a piè di pagina"/>
    <w:rsid w:val="003A70F3"/>
  </w:style>
  <w:style w:type="character" w:styleId="Rimandonotaapidipagina">
    <w:name w:val="footnote reference"/>
    <w:rsid w:val="003A70F3"/>
    <w:rPr>
      <w:vertAlign w:val="superscript"/>
    </w:rPr>
  </w:style>
  <w:style w:type="character" w:styleId="Rimandonotadichiusura">
    <w:name w:val="endnote reference"/>
    <w:rsid w:val="003A70F3"/>
    <w:rPr>
      <w:vertAlign w:val="superscript"/>
    </w:rPr>
  </w:style>
  <w:style w:type="character" w:customStyle="1" w:styleId="Caratterenotadichiusura">
    <w:name w:val="Carattere nota di chiusura"/>
    <w:rsid w:val="003A70F3"/>
  </w:style>
  <w:style w:type="character" w:customStyle="1" w:styleId="ListLabel22">
    <w:name w:val="ListLabel 22"/>
    <w:rsid w:val="003A70F3"/>
    <w:rPr>
      <w:sz w:val="16"/>
      <w:szCs w:val="16"/>
    </w:rPr>
  </w:style>
  <w:style w:type="character" w:customStyle="1" w:styleId="ListLabel23">
    <w:name w:val="ListLabel 23"/>
    <w:rsid w:val="003A70F3"/>
    <w:rPr>
      <w:rFonts w:ascii="Arial" w:hAnsi="Arial" w:cs="Symbol"/>
      <w:sz w:val="15"/>
    </w:rPr>
  </w:style>
  <w:style w:type="character" w:customStyle="1" w:styleId="ListLabel24">
    <w:name w:val="ListLabel 24"/>
    <w:rsid w:val="003A70F3"/>
    <w:rPr>
      <w:rFonts w:ascii="Arial" w:hAnsi="Arial"/>
      <w:b/>
      <w:i w:val="0"/>
      <w:sz w:val="15"/>
    </w:rPr>
  </w:style>
  <w:style w:type="character" w:customStyle="1" w:styleId="ListLabel25">
    <w:name w:val="ListLabel 25"/>
    <w:rsid w:val="003A70F3"/>
    <w:rPr>
      <w:rFonts w:ascii="Arial" w:hAnsi="Arial"/>
      <w:i w:val="0"/>
      <w:sz w:val="15"/>
    </w:rPr>
  </w:style>
  <w:style w:type="character" w:customStyle="1" w:styleId="ListLabel26">
    <w:name w:val="ListLabel 26"/>
    <w:rsid w:val="003A70F3"/>
    <w:rPr>
      <w:rFonts w:ascii="Arial" w:hAnsi="Arial" w:cs="Symbol"/>
      <w:sz w:val="15"/>
    </w:rPr>
  </w:style>
  <w:style w:type="character" w:customStyle="1" w:styleId="ListLabel27">
    <w:name w:val="ListLabel 27"/>
    <w:rsid w:val="003A70F3"/>
    <w:rPr>
      <w:rFonts w:ascii="Arial" w:hAnsi="Arial" w:cs="Courier New"/>
      <w:sz w:val="14"/>
    </w:rPr>
  </w:style>
  <w:style w:type="character" w:customStyle="1" w:styleId="ListLabel28">
    <w:name w:val="ListLabel 28"/>
    <w:rsid w:val="003A70F3"/>
    <w:rPr>
      <w:rFonts w:cs="Courier New"/>
    </w:rPr>
  </w:style>
  <w:style w:type="character" w:customStyle="1" w:styleId="ListLabel29">
    <w:name w:val="ListLabel 29"/>
    <w:rsid w:val="003A70F3"/>
    <w:rPr>
      <w:rFonts w:cs="Wingdings"/>
    </w:rPr>
  </w:style>
  <w:style w:type="character" w:customStyle="1" w:styleId="ListLabel30">
    <w:name w:val="ListLabel 30"/>
    <w:rsid w:val="003A70F3"/>
    <w:rPr>
      <w:rFonts w:cs="Symbol"/>
    </w:rPr>
  </w:style>
  <w:style w:type="character" w:customStyle="1" w:styleId="ListLabel31">
    <w:name w:val="ListLabel 31"/>
    <w:rsid w:val="003A70F3"/>
    <w:rPr>
      <w:rFonts w:cs="Courier New"/>
    </w:rPr>
  </w:style>
  <w:style w:type="character" w:customStyle="1" w:styleId="ListLabel32">
    <w:name w:val="ListLabel 32"/>
    <w:rsid w:val="003A70F3"/>
    <w:rPr>
      <w:rFonts w:cs="Wingdings"/>
    </w:rPr>
  </w:style>
  <w:style w:type="character" w:customStyle="1" w:styleId="ListLabel33">
    <w:name w:val="ListLabel 33"/>
    <w:rsid w:val="003A70F3"/>
    <w:rPr>
      <w:rFonts w:cs="Symbol"/>
    </w:rPr>
  </w:style>
  <w:style w:type="character" w:customStyle="1" w:styleId="ListLabel34">
    <w:name w:val="ListLabel 34"/>
    <w:rsid w:val="003A70F3"/>
    <w:rPr>
      <w:rFonts w:cs="Courier New"/>
    </w:rPr>
  </w:style>
  <w:style w:type="character" w:customStyle="1" w:styleId="ListLabel35">
    <w:name w:val="ListLabel 35"/>
    <w:rsid w:val="003A70F3"/>
    <w:rPr>
      <w:rFonts w:cs="Wingdings"/>
    </w:rPr>
  </w:style>
  <w:style w:type="character" w:customStyle="1" w:styleId="ListLabel36">
    <w:name w:val="ListLabel 36"/>
    <w:rsid w:val="003A70F3"/>
    <w:rPr>
      <w:rFonts w:ascii="Arial" w:hAnsi="Arial" w:cs="Symbol"/>
      <w:sz w:val="15"/>
    </w:rPr>
  </w:style>
  <w:style w:type="character" w:customStyle="1" w:styleId="ListLabel37">
    <w:name w:val="ListLabel 37"/>
    <w:rsid w:val="003A70F3"/>
    <w:rPr>
      <w:rFonts w:ascii="Arial" w:hAnsi="Arial"/>
      <w:b/>
      <w:i w:val="0"/>
      <w:sz w:val="15"/>
    </w:rPr>
  </w:style>
  <w:style w:type="character" w:customStyle="1" w:styleId="ListLabel38">
    <w:name w:val="ListLabel 38"/>
    <w:rsid w:val="003A70F3"/>
    <w:rPr>
      <w:rFonts w:ascii="Arial" w:hAnsi="Arial"/>
      <w:i w:val="0"/>
      <w:sz w:val="15"/>
    </w:rPr>
  </w:style>
  <w:style w:type="character" w:customStyle="1" w:styleId="ListLabel39">
    <w:name w:val="ListLabel 39"/>
    <w:rsid w:val="003A70F3"/>
    <w:rPr>
      <w:rFonts w:ascii="Arial" w:hAnsi="Arial" w:cs="Symbol"/>
      <w:sz w:val="15"/>
    </w:rPr>
  </w:style>
  <w:style w:type="character" w:customStyle="1" w:styleId="ListLabel40">
    <w:name w:val="ListLabel 40"/>
    <w:rsid w:val="003A70F3"/>
    <w:rPr>
      <w:rFonts w:cs="Courier New"/>
      <w:sz w:val="14"/>
    </w:rPr>
  </w:style>
  <w:style w:type="character" w:customStyle="1" w:styleId="ListLabel41">
    <w:name w:val="ListLabel 41"/>
    <w:rsid w:val="003A70F3"/>
    <w:rPr>
      <w:rFonts w:cs="Courier New"/>
    </w:rPr>
  </w:style>
  <w:style w:type="character" w:customStyle="1" w:styleId="ListLabel42">
    <w:name w:val="ListLabel 42"/>
    <w:rsid w:val="003A70F3"/>
    <w:rPr>
      <w:rFonts w:cs="Wingdings"/>
    </w:rPr>
  </w:style>
  <w:style w:type="character" w:customStyle="1" w:styleId="ListLabel43">
    <w:name w:val="ListLabel 43"/>
    <w:rsid w:val="003A70F3"/>
    <w:rPr>
      <w:rFonts w:cs="Symbol"/>
    </w:rPr>
  </w:style>
  <w:style w:type="character" w:customStyle="1" w:styleId="ListLabel44">
    <w:name w:val="ListLabel 44"/>
    <w:rsid w:val="003A70F3"/>
    <w:rPr>
      <w:rFonts w:cs="Courier New"/>
    </w:rPr>
  </w:style>
  <w:style w:type="character" w:customStyle="1" w:styleId="ListLabel45">
    <w:name w:val="ListLabel 45"/>
    <w:rsid w:val="003A70F3"/>
    <w:rPr>
      <w:rFonts w:cs="Wingdings"/>
    </w:rPr>
  </w:style>
  <w:style w:type="character" w:customStyle="1" w:styleId="ListLabel46">
    <w:name w:val="ListLabel 46"/>
    <w:rsid w:val="003A70F3"/>
    <w:rPr>
      <w:rFonts w:cs="Symbol"/>
    </w:rPr>
  </w:style>
  <w:style w:type="character" w:customStyle="1" w:styleId="ListLabel47">
    <w:name w:val="ListLabel 47"/>
    <w:rsid w:val="003A70F3"/>
    <w:rPr>
      <w:rFonts w:cs="Courier New"/>
    </w:rPr>
  </w:style>
  <w:style w:type="character" w:customStyle="1" w:styleId="ListLabel48">
    <w:name w:val="ListLabel 48"/>
    <w:rsid w:val="003A70F3"/>
    <w:rPr>
      <w:rFonts w:cs="Wingdings"/>
    </w:rPr>
  </w:style>
  <w:style w:type="character" w:customStyle="1" w:styleId="ListLabel49">
    <w:name w:val="ListLabel 49"/>
    <w:rsid w:val="003A70F3"/>
    <w:rPr>
      <w:rFonts w:ascii="Arial" w:hAnsi="Arial" w:cs="Symbol"/>
      <w:sz w:val="15"/>
    </w:rPr>
  </w:style>
  <w:style w:type="character" w:customStyle="1" w:styleId="ListLabel50">
    <w:name w:val="ListLabel 50"/>
    <w:rsid w:val="003A70F3"/>
    <w:rPr>
      <w:rFonts w:ascii="Arial" w:hAnsi="Arial"/>
      <w:b/>
      <w:i w:val="0"/>
      <w:sz w:val="15"/>
    </w:rPr>
  </w:style>
  <w:style w:type="character" w:customStyle="1" w:styleId="ListLabel51">
    <w:name w:val="ListLabel 51"/>
    <w:rsid w:val="003A70F3"/>
    <w:rPr>
      <w:rFonts w:ascii="Arial" w:hAnsi="Arial"/>
      <w:i w:val="0"/>
      <w:sz w:val="15"/>
    </w:rPr>
  </w:style>
  <w:style w:type="character" w:customStyle="1" w:styleId="ListLabel52">
    <w:name w:val="ListLabel 52"/>
    <w:rsid w:val="003A70F3"/>
    <w:rPr>
      <w:rFonts w:ascii="Arial" w:hAnsi="Arial" w:cs="Symbol"/>
      <w:sz w:val="15"/>
    </w:rPr>
  </w:style>
  <w:style w:type="character" w:customStyle="1" w:styleId="ListLabel53">
    <w:name w:val="ListLabel 53"/>
    <w:rsid w:val="003A70F3"/>
    <w:rPr>
      <w:rFonts w:cs="Courier New"/>
      <w:sz w:val="14"/>
    </w:rPr>
  </w:style>
  <w:style w:type="character" w:customStyle="1" w:styleId="ListLabel54">
    <w:name w:val="ListLabel 54"/>
    <w:rsid w:val="003A70F3"/>
    <w:rPr>
      <w:rFonts w:cs="Courier New"/>
    </w:rPr>
  </w:style>
  <w:style w:type="character" w:customStyle="1" w:styleId="ListLabel55">
    <w:name w:val="ListLabel 55"/>
    <w:rsid w:val="003A70F3"/>
    <w:rPr>
      <w:rFonts w:cs="Wingdings"/>
    </w:rPr>
  </w:style>
  <w:style w:type="character" w:customStyle="1" w:styleId="ListLabel56">
    <w:name w:val="ListLabel 56"/>
    <w:rsid w:val="003A70F3"/>
    <w:rPr>
      <w:rFonts w:cs="Symbol"/>
    </w:rPr>
  </w:style>
  <w:style w:type="character" w:customStyle="1" w:styleId="ListLabel57">
    <w:name w:val="ListLabel 57"/>
    <w:rsid w:val="003A70F3"/>
    <w:rPr>
      <w:rFonts w:cs="Courier New"/>
    </w:rPr>
  </w:style>
  <w:style w:type="character" w:customStyle="1" w:styleId="ListLabel58">
    <w:name w:val="ListLabel 58"/>
    <w:rsid w:val="003A70F3"/>
    <w:rPr>
      <w:rFonts w:cs="Wingdings"/>
    </w:rPr>
  </w:style>
  <w:style w:type="character" w:customStyle="1" w:styleId="ListLabel59">
    <w:name w:val="ListLabel 59"/>
    <w:rsid w:val="003A70F3"/>
    <w:rPr>
      <w:rFonts w:cs="Symbol"/>
    </w:rPr>
  </w:style>
  <w:style w:type="character" w:customStyle="1" w:styleId="ListLabel60">
    <w:name w:val="ListLabel 60"/>
    <w:rsid w:val="003A70F3"/>
    <w:rPr>
      <w:rFonts w:cs="Courier New"/>
    </w:rPr>
  </w:style>
  <w:style w:type="character" w:customStyle="1" w:styleId="ListLabel61">
    <w:name w:val="ListLabel 61"/>
    <w:rsid w:val="003A70F3"/>
    <w:rPr>
      <w:rFonts w:cs="Wingdings"/>
    </w:rPr>
  </w:style>
  <w:style w:type="character" w:customStyle="1" w:styleId="ListLabel62">
    <w:name w:val="ListLabel 62"/>
    <w:rsid w:val="003A70F3"/>
    <w:rPr>
      <w:rFonts w:ascii="Arial" w:hAnsi="Arial" w:cs="Symbol"/>
      <w:sz w:val="15"/>
    </w:rPr>
  </w:style>
  <w:style w:type="character" w:customStyle="1" w:styleId="ListLabel63">
    <w:name w:val="ListLabel 63"/>
    <w:rsid w:val="003A70F3"/>
    <w:rPr>
      <w:rFonts w:ascii="Arial" w:hAnsi="Arial"/>
      <w:b/>
      <w:i w:val="0"/>
      <w:sz w:val="15"/>
    </w:rPr>
  </w:style>
  <w:style w:type="character" w:customStyle="1" w:styleId="ListLabel64">
    <w:name w:val="ListLabel 64"/>
    <w:rsid w:val="003A70F3"/>
    <w:rPr>
      <w:rFonts w:ascii="Arial" w:hAnsi="Arial"/>
      <w:i w:val="0"/>
      <w:sz w:val="15"/>
    </w:rPr>
  </w:style>
  <w:style w:type="character" w:customStyle="1" w:styleId="ListLabel65">
    <w:name w:val="ListLabel 65"/>
    <w:rsid w:val="003A70F3"/>
    <w:rPr>
      <w:rFonts w:ascii="Arial" w:hAnsi="Arial" w:cs="Symbol"/>
      <w:sz w:val="15"/>
    </w:rPr>
  </w:style>
  <w:style w:type="character" w:customStyle="1" w:styleId="ListLabel66">
    <w:name w:val="ListLabel 66"/>
    <w:rsid w:val="003A70F3"/>
    <w:rPr>
      <w:rFonts w:cs="Courier New"/>
      <w:sz w:val="14"/>
    </w:rPr>
  </w:style>
  <w:style w:type="character" w:customStyle="1" w:styleId="ListLabel67">
    <w:name w:val="ListLabel 67"/>
    <w:rsid w:val="003A70F3"/>
    <w:rPr>
      <w:rFonts w:cs="Courier New"/>
    </w:rPr>
  </w:style>
  <w:style w:type="character" w:customStyle="1" w:styleId="ListLabel68">
    <w:name w:val="ListLabel 68"/>
    <w:rsid w:val="003A70F3"/>
    <w:rPr>
      <w:rFonts w:cs="Wingdings"/>
    </w:rPr>
  </w:style>
  <w:style w:type="character" w:customStyle="1" w:styleId="ListLabel69">
    <w:name w:val="ListLabel 69"/>
    <w:rsid w:val="003A70F3"/>
    <w:rPr>
      <w:rFonts w:cs="Symbol"/>
    </w:rPr>
  </w:style>
  <w:style w:type="character" w:customStyle="1" w:styleId="ListLabel70">
    <w:name w:val="ListLabel 70"/>
    <w:rsid w:val="003A70F3"/>
    <w:rPr>
      <w:rFonts w:cs="Courier New"/>
    </w:rPr>
  </w:style>
  <w:style w:type="character" w:customStyle="1" w:styleId="ListLabel71">
    <w:name w:val="ListLabel 71"/>
    <w:rsid w:val="003A70F3"/>
    <w:rPr>
      <w:rFonts w:cs="Wingdings"/>
    </w:rPr>
  </w:style>
  <w:style w:type="character" w:customStyle="1" w:styleId="ListLabel72">
    <w:name w:val="ListLabel 72"/>
    <w:rsid w:val="003A70F3"/>
    <w:rPr>
      <w:rFonts w:cs="Symbol"/>
    </w:rPr>
  </w:style>
  <w:style w:type="character" w:customStyle="1" w:styleId="ListLabel73">
    <w:name w:val="ListLabel 73"/>
    <w:rsid w:val="003A70F3"/>
    <w:rPr>
      <w:rFonts w:cs="Courier New"/>
    </w:rPr>
  </w:style>
  <w:style w:type="character" w:customStyle="1" w:styleId="ListLabel74">
    <w:name w:val="ListLabel 74"/>
    <w:rsid w:val="003A70F3"/>
    <w:rPr>
      <w:rFonts w:cs="Wingdings"/>
    </w:rPr>
  </w:style>
  <w:style w:type="paragraph" w:customStyle="1" w:styleId="Titolo10">
    <w:name w:val="Titolo1"/>
    <w:basedOn w:val="Normale"/>
    <w:next w:val="Corpodeltesto"/>
    <w:rsid w:val="003A70F3"/>
    <w:pPr>
      <w:keepNext/>
      <w:spacing w:before="240"/>
    </w:pPr>
    <w:rPr>
      <w:rFonts w:ascii="Liberation Sans" w:eastAsia="Arial Unicode MS" w:hAnsi="Liberation Sans" w:cs="Mangal"/>
      <w:sz w:val="28"/>
      <w:szCs w:val="28"/>
    </w:rPr>
  </w:style>
  <w:style w:type="paragraph" w:customStyle="1" w:styleId="a">
    <w:basedOn w:val="Normale"/>
    <w:next w:val="Corpodeltesto"/>
    <w:rsid w:val="003A70F3"/>
    <w:pPr>
      <w:spacing w:before="0" w:after="140" w:line="288" w:lineRule="auto"/>
    </w:pPr>
  </w:style>
  <w:style w:type="paragraph" w:styleId="Elenco">
    <w:name w:val="List"/>
    <w:basedOn w:val="Corpodeltesto"/>
    <w:rsid w:val="003A70F3"/>
    <w:pPr>
      <w:spacing w:before="0" w:after="140" w:line="288" w:lineRule="auto"/>
    </w:pPr>
    <w:rPr>
      <w:rFonts w:cs="Mangal"/>
    </w:rPr>
  </w:style>
  <w:style w:type="paragraph" w:styleId="Didascalia">
    <w:name w:val="caption"/>
    <w:basedOn w:val="Normale"/>
    <w:qFormat/>
    <w:rsid w:val="003A70F3"/>
    <w:pPr>
      <w:suppressLineNumbers/>
    </w:pPr>
    <w:rPr>
      <w:rFonts w:cs="Mangal"/>
      <w:i/>
      <w:iCs/>
      <w:szCs w:val="24"/>
    </w:rPr>
  </w:style>
  <w:style w:type="paragraph" w:customStyle="1" w:styleId="Indice">
    <w:name w:val="Indice"/>
    <w:basedOn w:val="Normale"/>
    <w:rsid w:val="003A70F3"/>
    <w:pPr>
      <w:suppressLineNumbers/>
    </w:pPr>
    <w:rPr>
      <w:rFonts w:cs="Mangal"/>
    </w:rPr>
  </w:style>
  <w:style w:type="paragraph" w:customStyle="1" w:styleId="NormalBold">
    <w:name w:val="NormalBold"/>
    <w:basedOn w:val="Normale"/>
    <w:rsid w:val="003A70F3"/>
    <w:pPr>
      <w:widowControl w:val="0"/>
      <w:spacing w:before="0" w:after="0"/>
    </w:pPr>
    <w:rPr>
      <w:rFonts w:eastAsia="Times New Roman"/>
      <w:b/>
    </w:rPr>
  </w:style>
  <w:style w:type="paragraph" w:styleId="Pidipagina">
    <w:name w:val="footer"/>
    <w:basedOn w:val="Normale"/>
    <w:link w:val="PidipaginaCarattere1"/>
    <w:uiPriority w:val="99"/>
    <w:rsid w:val="003A70F3"/>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3A70F3"/>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3A70F3"/>
    <w:pPr>
      <w:spacing w:before="0" w:after="0"/>
      <w:ind w:left="720" w:hanging="720"/>
    </w:pPr>
    <w:rPr>
      <w:sz w:val="20"/>
      <w:szCs w:val="20"/>
    </w:rPr>
  </w:style>
  <w:style w:type="paragraph" w:customStyle="1" w:styleId="Text1">
    <w:name w:val="Text 1"/>
    <w:basedOn w:val="Normale"/>
    <w:rsid w:val="003A70F3"/>
    <w:pPr>
      <w:ind w:left="850"/>
    </w:pPr>
  </w:style>
  <w:style w:type="paragraph" w:customStyle="1" w:styleId="NormalLeft">
    <w:name w:val="Normal Left"/>
    <w:basedOn w:val="Normale"/>
    <w:rsid w:val="003A70F3"/>
  </w:style>
  <w:style w:type="paragraph" w:customStyle="1" w:styleId="Tiret0">
    <w:name w:val="Tiret 0"/>
    <w:basedOn w:val="Normale"/>
    <w:rsid w:val="003A70F3"/>
  </w:style>
  <w:style w:type="paragraph" w:customStyle="1" w:styleId="Tiret1">
    <w:name w:val="Tiret 1"/>
    <w:basedOn w:val="Normale"/>
    <w:rsid w:val="003A70F3"/>
  </w:style>
  <w:style w:type="paragraph" w:customStyle="1" w:styleId="NumPar1">
    <w:name w:val="NumPar 1"/>
    <w:basedOn w:val="Normale"/>
    <w:rsid w:val="003A70F3"/>
  </w:style>
  <w:style w:type="paragraph" w:customStyle="1" w:styleId="NumPar2">
    <w:name w:val="NumPar 2"/>
    <w:basedOn w:val="Normale"/>
    <w:rsid w:val="003A70F3"/>
  </w:style>
  <w:style w:type="paragraph" w:customStyle="1" w:styleId="NumPar3">
    <w:name w:val="NumPar 3"/>
    <w:basedOn w:val="Normale"/>
    <w:rsid w:val="003A70F3"/>
  </w:style>
  <w:style w:type="paragraph" w:customStyle="1" w:styleId="NumPar4">
    <w:name w:val="NumPar 4"/>
    <w:basedOn w:val="Normale"/>
    <w:rsid w:val="003A70F3"/>
  </w:style>
  <w:style w:type="paragraph" w:customStyle="1" w:styleId="ChapterTitle">
    <w:name w:val="ChapterTitle"/>
    <w:basedOn w:val="Normale"/>
    <w:rsid w:val="003A70F3"/>
    <w:pPr>
      <w:keepNext/>
      <w:spacing w:after="360"/>
      <w:jc w:val="center"/>
    </w:pPr>
    <w:rPr>
      <w:b/>
      <w:sz w:val="32"/>
    </w:rPr>
  </w:style>
  <w:style w:type="paragraph" w:customStyle="1" w:styleId="SectionTitle">
    <w:name w:val="SectionTitle"/>
    <w:basedOn w:val="Normale"/>
    <w:rsid w:val="003A70F3"/>
    <w:pPr>
      <w:keepNext/>
      <w:spacing w:after="360"/>
      <w:jc w:val="center"/>
    </w:pPr>
    <w:rPr>
      <w:b/>
      <w:smallCaps/>
      <w:sz w:val="28"/>
    </w:rPr>
  </w:style>
  <w:style w:type="paragraph" w:customStyle="1" w:styleId="Annexetitre">
    <w:name w:val="Annexe titre"/>
    <w:basedOn w:val="Normale"/>
    <w:rsid w:val="003A70F3"/>
    <w:pPr>
      <w:jc w:val="center"/>
    </w:pPr>
    <w:rPr>
      <w:b/>
      <w:u w:val="single"/>
    </w:rPr>
  </w:style>
  <w:style w:type="paragraph" w:customStyle="1" w:styleId="Titrearticle">
    <w:name w:val="Titre article"/>
    <w:basedOn w:val="Normale"/>
    <w:rsid w:val="003A70F3"/>
    <w:pPr>
      <w:keepNext/>
      <w:spacing w:before="360"/>
      <w:jc w:val="center"/>
    </w:pPr>
    <w:rPr>
      <w:i/>
    </w:rPr>
  </w:style>
  <w:style w:type="paragraph" w:styleId="Intestazione">
    <w:name w:val="header"/>
    <w:basedOn w:val="Normale"/>
    <w:link w:val="IntestazioneCarattere1"/>
    <w:rsid w:val="003A70F3"/>
    <w:pPr>
      <w:tabs>
        <w:tab w:val="center" w:pos="4819"/>
        <w:tab w:val="right" w:pos="9638"/>
      </w:tabs>
      <w:spacing w:before="0" w:after="0"/>
    </w:pPr>
  </w:style>
  <w:style w:type="character" w:customStyle="1" w:styleId="IntestazioneCarattere1">
    <w:name w:val="Intestazione Carattere1"/>
    <w:basedOn w:val="Carpredefinitoparagrafo"/>
    <w:link w:val="Intestazione"/>
    <w:rsid w:val="003A70F3"/>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3A70F3"/>
    <w:pPr>
      <w:ind w:left="720"/>
      <w:contextualSpacing/>
    </w:pPr>
  </w:style>
  <w:style w:type="paragraph" w:customStyle="1" w:styleId="Testofumetto1">
    <w:name w:val="Testo fumetto1"/>
    <w:basedOn w:val="Normale"/>
    <w:rsid w:val="003A70F3"/>
    <w:pPr>
      <w:spacing w:before="0" w:after="0"/>
    </w:pPr>
    <w:rPr>
      <w:rFonts w:ascii="Tahoma" w:hAnsi="Tahoma" w:cs="Tahoma"/>
      <w:sz w:val="16"/>
      <w:szCs w:val="16"/>
    </w:rPr>
  </w:style>
  <w:style w:type="paragraph" w:customStyle="1" w:styleId="NormaleWeb1">
    <w:name w:val="Normale (Web)1"/>
    <w:basedOn w:val="Normale"/>
    <w:rsid w:val="003A70F3"/>
    <w:pPr>
      <w:spacing w:before="280" w:after="280"/>
    </w:pPr>
    <w:rPr>
      <w:rFonts w:eastAsia="Times New Roman"/>
      <w:szCs w:val="24"/>
      <w:lang w:bidi="ar-SA"/>
    </w:rPr>
  </w:style>
  <w:style w:type="paragraph" w:styleId="Testonotaapidipagina">
    <w:name w:val="footnote text"/>
    <w:basedOn w:val="Normale"/>
    <w:link w:val="TestonotaapidipaginaCarattere1"/>
    <w:rsid w:val="003A70F3"/>
  </w:style>
  <w:style w:type="character" w:customStyle="1" w:styleId="TestonotaapidipaginaCarattere1">
    <w:name w:val="Testo nota a piè di pagina Carattere1"/>
    <w:basedOn w:val="Carpredefinitoparagrafo"/>
    <w:link w:val="Testonotaapidipagina"/>
    <w:rsid w:val="003A70F3"/>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3A70F3"/>
  </w:style>
  <w:style w:type="paragraph" w:customStyle="1" w:styleId="Titolotabella">
    <w:name w:val="Titolo tabella"/>
    <w:basedOn w:val="Contenutotabella"/>
    <w:rsid w:val="003A70F3"/>
  </w:style>
  <w:style w:type="paragraph" w:customStyle="1" w:styleId="western">
    <w:name w:val="western"/>
    <w:basedOn w:val="Normale"/>
    <w:rsid w:val="003A70F3"/>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3A70F3"/>
  </w:style>
  <w:style w:type="paragraph" w:styleId="Testofumetto">
    <w:name w:val="Balloon Text"/>
    <w:basedOn w:val="Normale"/>
    <w:link w:val="TestofumettoCarattere1"/>
    <w:uiPriority w:val="99"/>
    <w:semiHidden/>
    <w:unhideWhenUsed/>
    <w:rsid w:val="003A70F3"/>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3A70F3"/>
    <w:rPr>
      <w:rFonts w:ascii="Tahoma" w:eastAsia="Calibri" w:hAnsi="Tahoma" w:cs="Tahoma"/>
      <w:color w:val="00000A"/>
      <w:kern w:val="1"/>
      <w:sz w:val="16"/>
      <w:szCs w:val="16"/>
      <w:lang w:eastAsia="it-IT" w:bidi="it-IT"/>
    </w:rPr>
  </w:style>
  <w:style w:type="paragraph" w:styleId="Corpodeltesto">
    <w:name w:val="Body Text"/>
    <w:basedOn w:val="Normale"/>
    <w:link w:val="CorpodeltestoCarattere"/>
    <w:uiPriority w:val="99"/>
    <w:semiHidden/>
    <w:unhideWhenUsed/>
    <w:rsid w:val="003A70F3"/>
  </w:style>
  <w:style w:type="character" w:customStyle="1" w:styleId="CorpodeltestoCarattere">
    <w:name w:val="Corpo del testo Carattere"/>
    <w:basedOn w:val="Carpredefinitoparagrafo"/>
    <w:link w:val="Corpodeltesto"/>
    <w:uiPriority w:val="99"/>
    <w:semiHidden/>
    <w:rsid w:val="003A70F3"/>
    <w:rPr>
      <w:rFonts w:ascii="Times New Roman" w:eastAsia="Calibri" w:hAnsi="Times New Roman" w:cs="Times New Roman"/>
      <w:color w:val="00000A"/>
      <w:kern w:val="1"/>
      <w:sz w:val="24"/>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6441</Words>
  <Characters>36719</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ferdinando la russa</dc:creator>
  <cp:lastModifiedBy> </cp:lastModifiedBy>
  <cp:revision>19</cp:revision>
  <cp:lastPrinted>2022-09-08T13:47:00Z</cp:lastPrinted>
  <dcterms:created xsi:type="dcterms:W3CDTF">2022-06-06T13:05:00Z</dcterms:created>
  <dcterms:modified xsi:type="dcterms:W3CDTF">2022-09-30T09:49:00Z</dcterms:modified>
</cp:coreProperties>
</file>